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FB" w:rsidRDefault="00FF3CFB" w:rsidP="00FF3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FF3CFB" w:rsidRDefault="00FF3CFB" w:rsidP="00FF3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Амитхашинская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FF3CFB" w:rsidRDefault="00FF3CFB" w:rsidP="00FF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FB" w:rsidRDefault="00FF3CFB" w:rsidP="00FF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FB" w:rsidRDefault="00FF3CFB" w:rsidP="00FF3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Рассмотрено:                                       Утверждено:</w:t>
      </w:r>
    </w:p>
    <w:p w:rsidR="00FF3CFB" w:rsidRDefault="00FF3CFB" w:rsidP="00FF3C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CFB" w:rsidRDefault="00FF3CFB" w:rsidP="00FF3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     Заместитель  директора по НМР                            Директор </w:t>
      </w:r>
    </w:p>
    <w:p w:rsidR="00FF3CFB" w:rsidRDefault="00FF3CFB" w:rsidP="00FF3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Даржаина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Д.Г.__________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Аюшиева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А.Б._______________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Нимацыренов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FF3CFB" w:rsidRDefault="00FF3CFB" w:rsidP="00FF3CF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___________2020г         «___»__________2020г                      «____»_______2020г</w:t>
      </w:r>
    </w:p>
    <w:p w:rsidR="00FF3CFB" w:rsidRDefault="00FF3CFB" w:rsidP="00FF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FB" w:rsidRDefault="00FF3CFB" w:rsidP="00FF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FB" w:rsidRDefault="00FF3CFB" w:rsidP="00FF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FB" w:rsidRDefault="00FF3CFB" w:rsidP="00FF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FB" w:rsidRDefault="00FF3CFB" w:rsidP="00FF3C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FF3CFB" w:rsidRDefault="00FF3CFB" w:rsidP="00FF3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CFB" w:rsidRDefault="00FF3CFB" w:rsidP="00FF3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литература</w:t>
      </w:r>
    </w:p>
    <w:p w:rsidR="00FF3CFB" w:rsidRDefault="00FF3CFB" w:rsidP="00FF3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1 «а»</w:t>
      </w:r>
    </w:p>
    <w:p w:rsidR="00FF3CFB" w:rsidRDefault="00FF3CFB" w:rsidP="00FF3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Л.А.Евросинина</w:t>
      </w:r>
      <w:proofErr w:type="spellEnd"/>
    </w:p>
    <w:p w:rsidR="00FF3CFB" w:rsidRDefault="00FF3CFB" w:rsidP="00FF3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>
        <w:rPr>
          <w:rFonts w:ascii="Times New Roman" w:hAnsi="Times New Roman" w:cs="Times New Roman"/>
          <w:sz w:val="24"/>
          <w:szCs w:val="24"/>
        </w:rPr>
        <w:t>:б</w:t>
      </w:r>
      <w:proofErr w:type="gramEnd"/>
      <w:r>
        <w:rPr>
          <w:rFonts w:ascii="Times New Roman" w:hAnsi="Times New Roman" w:cs="Times New Roman"/>
          <w:sz w:val="24"/>
          <w:szCs w:val="24"/>
        </w:rPr>
        <w:t>азовый</w:t>
      </w:r>
      <w:proofErr w:type="spellEnd"/>
    </w:p>
    <w:p w:rsidR="00FF3CFB" w:rsidRDefault="00FF3CFB" w:rsidP="00FF3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Будажапова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Д.Ц.</w:t>
      </w:r>
    </w:p>
    <w:p w:rsidR="00FF3CFB" w:rsidRDefault="00FF3CFB" w:rsidP="00FF3CFB">
      <w:pPr>
        <w:rPr>
          <w:rFonts w:ascii="Times New Roman" w:hAnsi="Times New Roman" w:cs="Times New Roman"/>
          <w:b/>
          <w:sz w:val="24"/>
          <w:szCs w:val="24"/>
        </w:rPr>
      </w:pPr>
    </w:p>
    <w:p w:rsidR="00FF3CFB" w:rsidRDefault="00FF3CFB" w:rsidP="00FF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FB" w:rsidRDefault="00FF3CFB" w:rsidP="00FF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FB" w:rsidRDefault="00FF3CFB" w:rsidP="00FF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FB" w:rsidRDefault="00FF3CFB" w:rsidP="00FF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FB" w:rsidRDefault="00FF3CFB" w:rsidP="00FF3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2020г</w:t>
      </w:r>
    </w:p>
    <w:p w:rsidR="00163A5F" w:rsidRDefault="00163A5F" w:rsidP="00FF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A5F" w:rsidRDefault="00163A5F" w:rsidP="00FF3C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CFB" w:rsidRPr="00FF3CFB" w:rsidRDefault="00FF3CFB" w:rsidP="00FF3CFB">
      <w:pPr>
        <w:pStyle w:val="Standard"/>
        <w:jc w:val="center"/>
        <w:rPr>
          <w:rFonts w:cs="Times New Roman"/>
          <w:b/>
          <w:bCs/>
        </w:rPr>
      </w:pPr>
      <w:r w:rsidRPr="00FF3CFB">
        <w:rPr>
          <w:rFonts w:cs="Times New Roman"/>
          <w:b/>
          <w:bCs/>
        </w:rPr>
        <w:lastRenderedPageBreak/>
        <w:t>ПОЯСНИТЕЛЬНАЯ ЗАПИСКА</w:t>
      </w:r>
    </w:p>
    <w:p w:rsidR="00FF3CFB" w:rsidRPr="00FF3CFB" w:rsidRDefault="00FF3CFB" w:rsidP="00FF3CFB">
      <w:pPr>
        <w:pStyle w:val="Textbody"/>
        <w:jc w:val="both"/>
        <w:rPr>
          <w:rFonts w:cs="Times New Roman"/>
          <w:color w:val="00000A"/>
        </w:rPr>
      </w:pPr>
      <w:r w:rsidRPr="00FF3CFB">
        <w:rPr>
          <w:rFonts w:cs="Times New Roman"/>
          <w:color w:val="00000A"/>
        </w:rPr>
        <w:t xml:space="preserve">  Рабочая программа по литературному чтению составлена на основании следующих нормативно — правовых документов:</w:t>
      </w:r>
    </w:p>
    <w:p w:rsidR="00FF3CFB" w:rsidRPr="00FF3CFB" w:rsidRDefault="00FF3CFB" w:rsidP="00FF3CFB">
      <w:pPr>
        <w:pStyle w:val="Textbody"/>
        <w:numPr>
          <w:ilvl w:val="0"/>
          <w:numId w:val="3"/>
        </w:numPr>
        <w:jc w:val="both"/>
        <w:rPr>
          <w:rFonts w:cs="Times New Roman"/>
          <w:color w:val="00000A"/>
        </w:rPr>
      </w:pPr>
      <w:r w:rsidRPr="00FF3CFB">
        <w:rPr>
          <w:rFonts w:cs="Times New Roman"/>
          <w:color w:val="00000A"/>
        </w:rPr>
        <w:t>Федеральный закон «Об образовании в РФ»</w:t>
      </w:r>
    </w:p>
    <w:p w:rsidR="00FF3CFB" w:rsidRPr="00FF3CFB" w:rsidRDefault="00FF3CFB" w:rsidP="00FF3CFB">
      <w:pPr>
        <w:pStyle w:val="Textbody"/>
        <w:numPr>
          <w:ilvl w:val="0"/>
          <w:numId w:val="3"/>
        </w:numPr>
        <w:jc w:val="both"/>
        <w:rPr>
          <w:rFonts w:cs="Times New Roman"/>
          <w:color w:val="00000A"/>
        </w:rPr>
      </w:pPr>
      <w:r w:rsidRPr="00FF3CFB">
        <w:rPr>
          <w:rFonts w:cs="Times New Roman"/>
          <w:color w:val="00000A"/>
        </w:rPr>
        <w:t xml:space="preserve">Федеральный государственный стандарт НОО, утверждённый приказом </w:t>
      </w:r>
      <w:proofErr w:type="spellStart"/>
      <w:r w:rsidRPr="00FF3CFB">
        <w:rPr>
          <w:rFonts w:cs="Times New Roman"/>
          <w:color w:val="00000A"/>
        </w:rPr>
        <w:t>МоиН</w:t>
      </w:r>
      <w:proofErr w:type="spellEnd"/>
      <w:r w:rsidRPr="00FF3CFB">
        <w:rPr>
          <w:rFonts w:cs="Times New Roman"/>
          <w:color w:val="00000A"/>
        </w:rPr>
        <w:t xml:space="preserve"> РФ от 06. 10. 2009 г. №373 «Об утверждении и введении в действие федерального государственного образовательного стандарта начального общего образования» (с изменениями ФГОС НОО от 26. 11. 2010 г. №1241; от 22. 09. 2011 г. №2357; от 31. 12. 2015 г. №1576)</w:t>
      </w:r>
    </w:p>
    <w:p w:rsidR="00FF3CFB" w:rsidRPr="00FF3CFB" w:rsidRDefault="00FF3CFB" w:rsidP="00FF3CFB">
      <w:pPr>
        <w:pStyle w:val="Textbody"/>
        <w:numPr>
          <w:ilvl w:val="0"/>
          <w:numId w:val="3"/>
        </w:numPr>
        <w:jc w:val="both"/>
        <w:rPr>
          <w:rFonts w:cs="Times New Roman"/>
          <w:color w:val="00000A"/>
        </w:rPr>
      </w:pPr>
      <w:r w:rsidRPr="00FF3CFB">
        <w:rPr>
          <w:rFonts w:cs="Times New Roman"/>
          <w:color w:val="00000A"/>
        </w:rPr>
        <w:t>Основная образовательная программа НОО</w:t>
      </w:r>
    </w:p>
    <w:p w:rsidR="00FF3CFB" w:rsidRPr="00FF3CFB" w:rsidRDefault="00FF3CFB" w:rsidP="00FF3CFB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FF3CFB">
        <w:rPr>
          <w:rFonts w:cs="Times New Roman"/>
        </w:rPr>
        <w:t xml:space="preserve"> Положение о рабочей программе учителя, реализующего МБОУ «</w:t>
      </w:r>
      <w:proofErr w:type="spellStart"/>
      <w:r>
        <w:rPr>
          <w:rFonts w:cs="Times New Roman"/>
        </w:rPr>
        <w:t>Амитхашинская</w:t>
      </w:r>
      <w:proofErr w:type="spellEnd"/>
      <w:r>
        <w:rPr>
          <w:rFonts w:cs="Times New Roman"/>
        </w:rPr>
        <w:t xml:space="preserve"> </w:t>
      </w:r>
      <w:r w:rsidRPr="00FF3CFB">
        <w:rPr>
          <w:rFonts w:cs="Times New Roman"/>
          <w:color w:val="00000A"/>
        </w:rPr>
        <w:t xml:space="preserve"> </w:t>
      </w:r>
      <w:r w:rsidRPr="00FF3CFB">
        <w:rPr>
          <w:rFonts w:cs="Times New Roman"/>
        </w:rPr>
        <w:t>СОШ».</w:t>
      </w:r>
    </w:p>
    <w:p w:rsidR="00FF3CFB" w:rsidRPr="00FF3CFB" w:rsidRDefault="00FF3CFB" w:rsidP="00FF3CFB">
      <w:pPr>
        <w:pStyle w:val="Textbody"/>
        <w:numPr>
          <w:ilvl w:val="0"/>
          <w:numId w:val="3"/>
        </w:numPr>
        <w:jc w:val="both"/>
        <w:rPr>
          <w:rFonts w:cs="Times New Roman"/>
          <w:color w:val="00000A"/>
        </w:rPr>
      </w:pPr>
      <w:r w:rsidRPr="00FF3CFB">
        <w:rPr>
          <w:rFonts w:cs="Times New Roman"/>
          <w:color w:val="00000A"/>
        </w:rPr>
        <w:t xml:space="preserve">Авторской программы «Литературное чтение» (Букварь 2 часть) Виноградовой Н.Ф, система «Начальная школа 21 века», М: </w:t>
      </w:r>
      <w:proofErr w:type="spellStart"/>
      <w:r w:rsidRPr="00FF3CFB">
        <w:rPr>
          <w:rFonts w:cs="Times New Roman"/>
          <w:color w:val="00000A"/>
        </w:rPr>
        <w:t>Вентана</w:t>
      </w:r>
      <w:proofErr w:type="spellEnd"/>
      <w:r w:rsidRPr="00FF3CFB">
        <w:rPr>
          <w:rFonts w:cs="Times New Roman"/>
          <w:color w:val="00000A"/>
        </w:rPr>
        <w:t xml:space="preserve"> — Граф, 2016-2017 г., утверждённой Министерством образования и науки РФ.</w:t>
      </w:r>
    </w:p>
    <w:p w:rsidR="00FF3CFB" w:rsidRPr="00FF3CFB" w:rsidRDefault="00FF3CFB" w:rsidP="00FF3CFB">
      <w:pPr>
        <w:pStyle w:val="Textbody"/>
        <w:jc w:val="both"/>
        <w:rPr>
          <w:rFonts w:cs="Times New Roman"/>
        </w:rPr>
      </w:pPr>
      <w:r w:rsidRPr="00FF3CFB">
        <w:rPr>
          <w:rFonts w:cs="Times New Roman"/>
          <w:color w:val="00000A"/>
        </w:rPr>
        <w:t xml:space="preserve">   Программа  адресована учащимся 1 класса общеобразовательной школы.</w:t>
      </w:r>
    </w:p>
    <w:p w:rsidR="00FF3CFB" w:rsidRPr="00FF3CFB" w:rsidRDefault="00FF3CFB" w:rsidP="00FF3CFB">
      <w:pPr>
        <w:pStyle w:val="Textbody"/>
        <w:jc w:val="both"/>
        <w:rPr>
          <w:rFonts w:cs="Times New Roman"/>
          <w:b/>
          <w:i/>
        </w:rPr>
      </w:pPr>
      <w:r w:rsidRPr="00FF3CFB">
        <w:rPr>
          <w:rFonts w:cs="Times New Roman"/>
        </w:rPr>
        <w:t xml:space="preserve">   Изучение курса «Литературное чтение» на ступени начального образования направлено на достижение следующих </w:t>
      </w:r>
      <w:r w:rsidRPr="00FF3CFB">
        <w:rPr>
          <w:rFonts w:cs="Times New Roman"/>
          <w:b/>
          <w:u w:val="single"/>
          <w:shd w:val="clear" w:color="auto" w:fill="C0C0C0"/>
        </w:rPr>
        <w:t>целей:</w:t>
      </w:r>
    </w:p>
    <w:p w:rsidR="00FF3CFB" w:rsidRPr="00FF3CFB" w:rsidRDefault="00FF3CFB" w:rsidP="00FF3CFB">
      <w:pPr>
        <w:pStyle w:val="Textbody"/>
        <w:jc w:val="both"/>
        <w:rPr>
          <w:rFonts w:cs="Times New Roman"/>
          <w:b/>
          <w:i/>
        </w:rPr>
      </w:pPr>
      <w:r w:rsidRPr="00FF3CFB">
        <w:rPr>
          <w:rFonts w:cs="Times New Roman"/>
          <w:b/>
          <w:i/>
        </w:rPr>
        <w:t>- восприятие</w:t>
      </w:r>
      <w:r w:rsidRPr="00FF3CFB">
        <w:rPr>
          <w:rFonts w:cs="Times New Roman"/>
        </w:rPr>
        <w:t xml:space="preserve"> текста (слушать и слышать художественное слово, читать вслух и молча изучать текст или </w:t>
      </w:r>
      <w:proofErr w:type="gramStart"/>
      <w:r w:rsidRPr="00FF3CFB">
        <w:rPr>
          <w:rFonts w:cs="Times New Roman"/>
        </w:rPr>
        <w:t xml:space="preserve">тол  </w:t>
      </w:r>
      <w:proofErr w:type="spellStart"/>
      <w:r w:rsidRPr="00FF3CFB">
        <w:rPr>
          <w:rFonts w:cs="Times New Roman"/>
        </w:rPr>
        <w:t>ько</w:t>
      </w:r>
      <w:proofErr w:type="spellEnd"/>
      <w:proofErr w:type="gramEnd"/>
      <w:r w:rsidRPr="00FF3CFB">
        <w:rPr>
          <w:rFonts w:cs="Times New Roman"/>
        </w:rPr>
        <w:t xml:space="preserve"> знакомиться с ним;</w:t>
      </w:r>
    </w:p>
    <w:p w:rsidR="00FF3CFB" w:rsidRPr="00FF3CFB" w:rsidRDefault="00FF3CFB" w:rsidP="00FF3CFB">
      <w:pPr>
        <w:pStyle w:val="Textbody"/>
        <w:jc w:val="both"/>
        <w:rPr>
          <w:rFonts w:cs="Times New Roman"/>
          <w:b/>
          <w:i/>
        </w:rPr>
      </w:pPr>
      <w:r w:rsidRPr="00FF3CFB">
        <w:rPr>
          <w:rFonts w:cs="Times New Roman"/>
          <w:b/>
          <w:i/>
        </w:rPr>
        <w:t>- понимание</w:t>
      </w:r>
      <w:r w:rsidRPr="00FF3CFB">
        <w:rPr>
          <w:rFonts w:cs="Times New Roman"/>
        </w:rPr>
        <w:t xml:space="preserve"> читаемого не только на уровне фактов, но и смысла (иметь свои суждения, выражать эмоциональные отношения);</w:t>
      </w:r>
    </w:p>
    <w:p w:rsidR="00FF3CFB" w:rsidRPr="00FF3CFB" w:rsidRDefault="00FF3CFB" w:rsidP="00FF3CFB">
      <w:pPr>
        <w:pStyle w:val="Textbody"/>
        <w:numPr>
          <w:ilvl w:val="0"/>
          <w:numId w:val="1"/>
        </w:numPr>
        <w:jc w:val="both"/>
        <w:rPr>
          <w:rFonts w:cs="Times New Roman"/>
          <w:b/>
          <w:i/>
        </w:rPr>
      </w:pPr>
      <w:r w:rsidRPr="00FF3CFB">
        <w:rPr>
          <w:rFonts w:cs="Times New Roman"/>
          <w:b/>
          <w:i/>
        </w:rPr>
        <w:t>воссоздание,</w:t>
      </w:r>
      <w:r w:rsidRPr="00FF3CFB">
        <w:rPr>
          <w:rFonts w:cs="Times New Roman"/>
        </w:rPr>
        <w:t xml:space="preserve"> в своём воображении прочитанное (представлять мысленно героев, события);</w:t>
      </w:r>
    </w:p>
    <w:p w:rsidR="00FF3CFB" w:rsidRPr="00FF3CFB" w:rsidRDefault="00FF3CFB" w:rsidP="00FF3CFB">
      <w:pPr>
        <w:pStyle w:val="Textbody"/>
        <w:numPr>
          <w:ilvl w:val="0"/>
          <w:numId w:val="1"/>
        </w:numPr>
        <w:jc w:val="both"/>
        <w:rPr>
          <w:rFonts w:cs="Times New Roman"/>
          <w:color w:val="000000"/>
        </w:rPr>
      </w:pPr>
      <w:r w:rsidRPr="00FF3CFB">
        <w:rPr>
          <w:rFonts w:cs="Times New Roman"/>
          <w:b/>
          <w:i/>
        </w:rPr>
        <w:t xml:space="preserve">воспроизведение </w:t>
      </w:r>
      <w:r w:rsidRPr="00FF3CFB">
        <w:rPr>
          <w:rFonts w:cs="Times New Roman"/>
        </w:rPr>
        <w:t>текст, т.е. уметь рассказывать его в разных вариантах – подробно, выборочно, сжато, творчески с изменением ситуации.</w:t>
      </w:r>
    </w:p>
    <w:p w:rsidR="00FF3CFB" w:rsidRPr="00FF3CFB" w:rsidRDefault="00FF3CFB" w:rsidP="00FF3CFB">
      <w:pPr>
        <w:pStyle w:val="Textbody"/>
        <w:shd w:val="clear" w:color="auto" w:fill="FFFFFF"/>
        <w:jc w:val="both"/>
        <w:rPr>
          <w:rFonts w:cs="Times New Roman"/>
          <w:color w:val="000000"/>
        </w:rPr>
      </w:pPr>
      <w:r w:rsidRPr="00FF3CFB">
        <w:rPr>
          <w:rFonts w:cs="Times New Roman"/>
          <w:color w:val="000000"/>
        </w:rPr>
        <w:t xml:space="preserve">Основными </w:t>
      </w:r>
      <w:r w:rsidRPr="00FF3CFB">
        <w:rPr>
          <w:rFonts w:cs="Times New Roman"/>
          <w:b/>
          <w:color w:val="000000"/>
          <w:u w:val="single"/>
          <w:shd w:val="clear" w:color="auto" w:fill="C0C0C0"/>
        </w:rPr>
        <w:t>задачами</w:t>
      </w:r>
      <w:r w:rsidRPr="00FF3CFB">
        <w:rPr>
          <w:rFonts w:cs="Times New Roman"/>
          <w:color w:val="000000"/>
        </w:rPr>
        <w:t xml:space="preserve"> реализации содержания курса являются:</w:t>
      </w:r>
    </w:p>
    <w:p w:rsidR="00FF3CFB" w:rsidRPr="00FF3CFB" w:rsidRDefault="00FF3CFB" w:rsidP="00FF3CFB">
      <w:pPr>
        <w:pStyle w:val="Textbody"/>
        <w:numPr>
          <w:ilvl w:val="0"/>
          <w:numId w:val="2"/>
        </w:numPr>
        <w:jc w:val="both"/>
        <w:rPr>
          <w:rFonts w:cs="Times New Roman"/>
          <w:color w:val="000000"/>
        </w:rPr>
      </w:pPr>
      <w:r w:rsidRPr="00FF3CFB">
        <w:rPr>
          <w:rFonts w:cs="Times New Roman"/>
          <w:color w:val="000000"/>
        </w:rPr>
        <w:t>Обеспечивать полноценное восприятие учащимися литературного произведения, понимание текста и специфики его литературной формы.</w:t>
      </w:r>
    </w:p>
    <w:p w:rsidR="00FF3CFB" w:rsidRPr="00FF3CFB" w:rsidRDefault="00FF3CFB" w:rsidP="00FF3CFB">
      <w:pPr>
        <w:pStyle w:val="Textbody"/>
        <w:numPr>
          <w:ilvl w:val="0"/>
          <w:numId w:val="2"/>
        </w:numPr>
        <w:jc w:val="both"/>
        <w:rPr>
          <w:rFonts w:cs="Times New Roman"/>
          <w:color w:val="000000"/>
        </w:rPr>
      </w:pPr>
      <w:r w:rsidRPr="00FF3CFB">
        <w:rPr>
          <w:rFonts w:cs="Times New Roman"/>
          <w:color w:val="000000"/>
        </w:rPr>
        <w:t>Научить учащихся понимать точку зрения писателя, формулировать и выражать свою точку зрения (позицию читателя).</w:t>
      </w:r>
    </w:p>
    <w:p w:rsidR="00FF3CFB" w:rsidRPr="00FF3CFB" w:rsidRDefault="00FF3CFB" w:rsidP="00FF3CFB">
      <w:pPr>
        <w:pStyle w:val="Textbody"/>
        <w:numPr>
          <w:ilvl w:val="0"/>
          <w:numId w:val="2"/>
        </w:numPr>
        <w:jc w:val="both"/>
        <w:rPr>
          <w:rFonts w:cs="Times New Roman"/>
          <w:color w:val="000000"/>
        </w:rPr>
      </w:pPr>
      <w:r w:rsidRPr="00FF3CFB">
        <w:rPr>
          <w:rFonts w:cs="Times New Roman"/>
          <w:color w:val="000000"/>
        </w:rPr>
        <w:t>Систематически отрабатывать умения читать вслух, молча, выразительно; пользоваться основными видами чтения (ознакомительным, изучающим, поисковым и просмотровым).</w:t>
      </w:r>
    </w:p>
    <w:p w:rsidR="00FF3CFB" w:rsidRPr="00FF3CFB" w:rsidRDefault="00FF3CFB" w:rsidP="00FF3CFB">
      <w:pPr>
        <w:pStyle w:val="Textbody"/>
        <w:numPr>
          <w:ilvl w:val="0"/>
          <w:numId w:val="2"/>
        </w:numPr>
        <w:jc w:val="both"/>
        <w:rPr>
          <w:rFonts w:cs="Times New Roman"/>
          <w:color w:val="000000"/>
        </w:rPr>
      </w:pPr>
      <w:r w:rsidRPr="00FF3CFB">
        <w:rPr>
          <w:rFonts w:cs="Times New Roman"/>
          <w:color w:val="000000"/>
        </w:rPr>
        <w:t>Включать учащихся в эмоционально-творческую деятельность в процессе чтения, учить работать в парах и группах.</w:t>
      </w:r>
    </w:p>
    <w:p w:rsidR="00FF3CFB" w:rsidRPr="00FF3CFB" w:rsidRDefault="00FF3CFB" w:rsidP="00FF3CFB">
      <w:pPr>
        <w:pStyle w:val="Textbody"/>
        <w:numPr>
          <w:ilvl w:val="0"/>
          <w:numId w:val="2"/>
        </w:numPr>
        <w:jc w:val="both"/>
        <w:rPr>
          <w:rFonts w:cs="Times New Roman"/>
          <w:color w:val="000000"/>
        </w:rPr>
      </w:pPr>
      <w:r w:rsidRPr="00FF3CFB">
        <w:rPr>
          <w:rFonts w:cs="Times New Roman"/>
          <w:color w:val="000000"/>
        </w:rPr>
        <w:t>Формировать литературоведческие представления, необходимые для понимания литературы как искусства слова.</w:t>
      </w:r>
    </w:p>
    <w:p w:rsidR="00FF3CFB" w:rsidRPr="00FF3CFB" w:rsidRDefault="00FF3CFB" w:rsidP="00FF3CFB">
      <w:pPr>
        <w:pStyle w:val="Textbody"/>
        <w:numPr>
          <w:ilvl w:val="0"/>
          <w:numId w:val="2"/>
        </w:numPr>
        <w:jc w:val="both"/>
        <w:rPr>
          <w:rFonts w:cs="Times New Roman"/>
        </w:rPr>
      </w:pPr>
      <w:r w:rsidRPr="00FF3CFB">
        <w:rPr>
          <w:rFonts w:cs="Times New Roman"/>
          <w:color w:val="000000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овладения смысловым чтением и формирования универсальных учебных действий.</w:t>
      </w:r>
    </w:p>
    <w:p w:rsidR="00FF3CFB" w:rsidRPr="00FF3CFB" w:rsidRDefault="00FF3CFB" w:rsidP="00FF3CFB">
      <w:pPr>
        <w:pStyle w:val="Textbody"/>
        <w:rPr>
          <w:rFonts w:cs="Times New Roman"/>
        </w:rPr>
      </w:pPr>
      <w:r w:rsidRPr="00FF3CFB">
        <w:rPr>
          <w:rFonts w:cs="Times New Roman"/>
        </w:rPr>
        <w:t>Содержание рабочей программы полностью соответствует требованиям федерального государственного стандарта начального общего образования.</w:t>
      </w:r>
    </w:p>
    <w:p w:rsidR="00FF3CFB" w:rsidRPr="00FF3CFB" w:rsidRDefault="00FF3CFB" w:rsidP="00FF3CFB">
      <w:pPr>
        <w:pStyle w:val="Textbody"/>
        <w:rPr>
          <w:rFonts w:cs="Times New Roman"/>
        </w:rPr>
      </w:pPr>
      <w:r w:rsidRPr="00FF3CFB">
        <w:rPr>
          <w:rFonts w:cs="Times New Roman"/>
          <w:b/>
          <w:bCs/>
        </w:rPr>
        <w:lastRenderedPageBreak/>
        <w:t xml:space="preserve">                         МЕСТО УЧЕБНОГО ПРЕДМЕТА В УЧЕБНОМ ПЛАНЕ</w:t>
      </w:r>
      <w:r w:rsidRPr="00FF3CFB">
        <w:rPr>
          <w:rFonts w:cs="Times New Roman"/>
        </w:rPr>
        <w:br/>
        <w:t xml:space="preserve">   Литературное чтение как самостоятельный предмет изучается со второго полугодия первого класса. В учебном плане образовательного учреждения МБОУ «</w:t>
      </w:r>
      <w:proofErr w:type="spellStart"/>
      <w:r w:rsidRPr="00FF3CFB">
        <w:rPr>
          <w:rFonts w:cs="Times New Roman"/>
        </w:rPr>
        <w:t>АмитСОШ</w:t>
      </w:r>
      <w:proofErr w:type="spellEnd"/>
      <w:r w:rsidRPr="00FF3CFB">
        <w:rPr>
          <w:rFonts w:cs="Times New Roman"/>
        </w:rPr>
        <w:t>» на изучение литературного чтения в 1 классе отводится 2 часа в неделю, всего 34 часа, 17 рабочих недель.</w:t>
      </w:r>
    </w:p>
    <w:p w:rsidR="00FF3CFB" w:rsidRPr="00FF3CFB" w:rsidRDefault="00FF3CFB" w:rsidP="00FF3CFB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FF3CFB">
        <w:rPr>
          <w:rFonts w:ascii="Times New Roman" w:hAnsi="Times New Roman"/>
          <w:b/>
          <w:bCs/>
          <w:iCs/>
          <w:color w:val="000000"/>
          <w:sz w:val="24"/>
          <w:szCs w:val="24"/>
        </w:rPr>
        <w:t>Оценка достижений учащихся.</w:t>
      </w:r>
    </w:p>
    <w:p w:rsidR="00FF3CFB" w:rsidRPr="00FF3CFB" w:rsidRDefault="00FF3CFB" w:rsidP="00FF3CFB">
      <w:pPr>
        <w:pStyle w:val="a3"/>
        <w:shd w:val="clear" w:color="auto" w:fill="FFFFFF"/>
        <w:spacing w:line="274" w:lineRule="exact"/>
        <w:ind w:left="0" w:right="10"/>
        <w:rPr>
          <w:rFonts w:ascii="Times New Roman" w:hAnsi="Times New Roman"/>
          <w:sz w:val="24"/>
          <w:szCs w:val="24"/>
        </w:rPr>
      </w:pPr>
      <w:r w:rsidRPr="00FF3CFB">
        <w:rPr>
          <w:rFonts w:ascii="Times New Roman" w:hAnsi="Times New Roman"/>
          <w:spacing w:val="-1"/>
          <w:sz w:val="24"/>
          <w:szCs w:val="24"/>
        </w:rPr>
        <w:t xml:space="preserve">   В 1-ом классе используются словесные оценки: «читаешь хорошо»; «читаешь хорошо, но </w:t>
      </w:r>
      <w:r w:rsidRPr="00FF3CFB">
        <w:rPr>
          <w:rFonts w:ascii="Times New Roman" w:hAnsi="Times New Roman"/>
          <w:sz w:val="24"/>
          <w:szCs w:val="24"/>
        </w:rPr>
        <w:t>есть ошибки»; «читаешь пока медленно и с ошибками, поэтому надо больше читать». Темп чтения 25-30 слов.</w:t>
      </w:r>
    </w:p>
    <w:p w:rsidR="00FF3CFB" w:rsidRPr="00FF3CFB" w:rsidRDefault="00FF3CFB" w:rsidP="00FF3CFB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FF3CFB">
        <w:rPr>
          <w:rFonts w:ascii="Times New Roman" w:hAnsi="Times New Roman"/>
          <w:sz w:val="24"/>
          <w:szCs w:val="24"/>
        </w:rPr>
        <w:tab/>
      </w:r>
    </w:p>
    <w:p w:rsidR="00FF3CFB" w:rsidRPr="00FF3CFB" w:rsidRDefault="00FF3CFB" w:rsidP="00FF3CFB">
      <w:pPr>
        <w:pStyle w:val="Textbody"/>
        <w:rPr>
          <w:rFonts w:eastAsia="Times New Roman" w:cs="Times New Roman"/>
          <w:b/>
          <w:bCs/>
          <w:color w:val="333333"/>
          <w:lang w:eastAsia="ru-RU"/>
        </w:rPr>
      </w:pPr>
      <w:r w:rsidRPr="00FF3CFB">
        <w:rPr>
          <w:rFonts w:cs="Times New Roman"/>
          <w:b/>
          <w:bCs/>
        </w:rPr>
        <w:t xml:space="preserve"> ПЛАНИРУЕМЫЕ РЕЗУЛЬТАТЫ          </w:t>
      </w:r>
      <w:r w:rsidRPr="00FF3CFB">
        <w:rPr>
          <w:rFonts w:eastAsia="Times New Roman" w:cs="Times New Roman"/>
          <w:b/>
          <w:bCs/>
          <w:color w:val="333333"/>
          <w:lang w:eastAsia="ru-RU"/>
        </w:rPr>
        <w:t xml:space="preserve"> «Литературное чтение. Обучение грамоте»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8"/>
        <w:gridCol w:w="4803"/>
      </w:tblGrid>
      <w:tr w:rsidR="00FF3CFB" w:rsidRPr="00FF3CFB" w:rsidTr="000A0C75">
        <w:tc>
          <w:tcPr>
            <w:tcW w:w="7393" w:type="dxa"/>
            <w:shd w:val="clear" w:color="auto" w:fill="auto"/>
          </w:tcPr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Первоклассник </w:t>
            </w:r>
            <w:r w:rsidRPr="00FF3C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научится</w:t>
            </w: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:</w:t>
            </w:r>
          </w:p>
        </w:tc>
        <w:tc>
          <w:tcPr>
            <w:tcW w:w="7393" w:type="dxa"/>
            <w:shd w:val="clear" w:color="auto" w:fill="auto"/>
          </w:tcPr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Первоклассник </w:t>
            </w:r>
            <w:r w:rsidRPr="00FF3C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получит возможность научиться:</w:t>
            </w:r>
          </w:p>
        </w:tc>
      </w:tr>
      <w:tr w:rsidR="00FF3CFB" w:rsidRPr="00FF3CFB" w:rsidTr="000A0C75">
        <w:tc>
          <w:tcPr>
            <w:tcW w:w="7393" w:type="dxa"/>
            <w:shd w:val="clear" w:color="auto" w:fill="auto"/>
          </w:tcPr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различать, сравнивать:</w:t>
            </w:r>
          </w:p>
          <w:p w:rsidR="00FF3CFB" w:rsidRPr="00FF3CFB" w:rsidRDefault="00FF3CFB" w:rsidP="00FF3CFB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звуки и буквы, гласные и согласные звуки, твёрдые и мягкие согласные звуки;  звук, слог, слово;  слово и предложение;</w:t>
            </w:r>
          </w:p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кратко характеризовать:</w:t>
            </w:r>
          </w:p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*звуки русского языка (гласные ударные/безударные, согласные твёрдые/мягкие);                                                                                       *условия выбора и написания буквы гласного звука после мягких и твёрдых согласных;</w:t>
            </w:r>
          </w:p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решать учебные и практические задачи:</w:t>
            </w:r>
          </w:p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*выделять предложение и слово из речевого потока;                                *проводить звуковой анализ и строить модели звукового состава слов, состоящих из четырёх - пяти звуков;                                                   *плавно читать по слогам слова, предложения, небольшие тексты;          *осознавать смысл прочитанного;</w:t>
            </w:r>
          </w:p>
        </w:tc>
        <w:tc>
          <w:tcPr>
            <w:tcW w:w="7393" w:type="dxa"/>
            <w:shd w:val="clear" w:color="auto" w:fill="auto"/>
          </w:tcPr>
          <w:p w:rsidR="00FF3CFB" w:rsidRPr="00FF3CFB" w:rsidRDefault="00FF3CFB" w:rsidP="00FF3CFB">
            <w:pPr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различать и сравнивать звонкие и глухие согласные звуки;</w:t>
            </w:r>
          </w:p>
          <w:p w:rsidR="00FF3CFB" w:rsidRPr="00FF3CFB" w:rsidRDefault="00FF3CFB" w:rsidP="00FF3CFB">
            <w:pPr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читать целыми словами и предложениями;</w:t>
            </w:r>
          </w:p>
          <w:p w:rsidR="00FF3CFB" w:rsidRPr="00FF3CFB" w:rsidRDefault="00FF3CFB" w:rsidP="00FF3CFB">
            <w:pPr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самостоятельно читать небольшие по объёму художественные произведения;</w:t>
            </w:r>
          </w:p>
          <w:p w:rsidR="00FF3CFB" w:rsidRPr="00FF3CFB" w:rsidRDefault="00FF3CFB" w:rsidP="00FF3CFB">
            <w:pPr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выделять в словах слоги в устной работе;</w:t>
            </w:r>
          </w:p>
          <w:p w:rsidR="00FF3CFB" w:rsidRPr="00FF3CFB" w:rsidRDefault="00FF3CFB" w:rsidP="00FF3CFB">
            <w:pPr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правильно называть буквы русского алфавита, знать их последовательность;</w:t>
            </w:r>
          </w:p>
          <w:p w:rsidR="00FF3CFB" w:rsidRPr="00FF3CFB" w:rsidRDefault="00FF3CFB" w:rsidP="00FF3CFB">
            <w:pPr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участвовать в диалоге, учитывать разные мнения и стремиться к координации раз</w:t>
            </w: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личных позиций в сотрудничестве;</w:t>
            </w:r>
          </w:p>
          <w:p w:rsidR="00FF3CFB" w:rsidRPr="00FF3CFB" w:rsidRDefault="00FF3CFB" w:rsidP="00FF3CFB">
            <w:pPr>
              <w:numPr>
                <w:ilvl w:val="0"/>
                <w:numId w:val="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соблюдать орфоэпические нормы.</w:t>
            </w:r>
          </w:p>
          <w:p w:rsidR="00FF3CFB" w:rsidRPr="00FF3CFB" w:rsidRDefault="00FF3CFB" w:rsidP="000A0C75">
            <w:pPr>
              <w:pStyle w:val="Textbody"/>
              <w:rPr>
                <w:rFonts w:cs="Times New Roman"/>
                <w:b/>
                <w:bCs/>
              </w:rPr>
            </w:pPr>
          </w:p>
        </w:tc>
      </w:tr>
      <w:tr w:rsidR="00FF3CFB" w:rsidRPr="00FF3CFB" w:rsidTr="000A0C75">
        <w:tc>
          <w:tcPr>
            <w:tcW w:w="14786" w:type="dxa"/>
            <w:gridSpan w:val="2"/>
            <w:shd w:val="clear" w:color="auto" w:fill="auto"/>
          </w:tcPr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«Литературное чтение»                                   Раздел «Виды речевой и читательской деятельности»</w:t>
            </w:r>
          </w:p>
          <w:p w:rsidR="00FF3CFB" w:rsidRPr="00FF3CFB" w:rsidRDefault="00FF3CFB" w:rsidP="000A0C75">
            <w:pPr>
              <w:pStyle w:val="Textbody"/>
              <w:rPr>
                <w:rFonts w:cs="Times New Roman"/>
                <w:b/>
                <w:bCs/>
              </w:rPr>
            </w:pPr>
          </w:p>
        </w:tc>
      </w:tr>
      <w:tr w:rsidR="00FF3CFB" w:rsidRPr="00FF3CFB" w:rsidTr="000A0C75">
        <w:tc>
          <w:tcPr>
            <w:tcW w:w="7393" w:type="dxa"/>
            <w:shd w:val="clear" w:color="auto" w:fill="auto"/>
          </w:tcPr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Первоклассник </w:t>
            </w:r>
            <w:r w:rsidRPr="00FF3C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научится:</w:t>
            </w:r>
          </w:p>
          <w:p w:rsidR="00FF3CFB" w:rsidRPr="00FF3CFB" w:rsidRDefault="00FF3CFB" w:rsidP="00FF3CFB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осознанно воспринимать и различать произведения фольклора (скороговорки, загад</w:t>
            </w: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 xml:space="preserve">ки, песни, </w:t>
            </w: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сказки);</w:t>
            </w:r>
          </w:p>
          <w:p w:rsidR="00FF3CFB" w:rsidRPr="00FF3CFB" w:rsidRDefault="00FF3CFB" w:rsidP="00FF3CFB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читать вслух произведения разных жанров (рассказ, стихотворение, сказка) и отве</w:t>
            </w: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чать на вопросы по содержанию;</w:t>
            </w:r>
          </w:p>
          <w:p w:rsidR="00FF3CFB" w:rsidRPr="00FF3CFB" w:rsidRDefault="00FF3CFB" w:rsidP="00FF3CFB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правильно называть произведение (фамилию автора и заглавие); моделировать об</w:t>
            </w: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ложку книги: указывать фамилию автора, заглавие, жанр и тему (о Родине, о детях, о приро</w:t>
            </w: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де, о животных).</w:t>
            </w:r>
          </w:p>
        </w:tc>
        <w:tc>
          <w:tcPr>
            <w:tcW w:w="7393" w:type="dxa"/>
            <w:shd w:val="clear" w:color="auto" w:fill="auto"/>
          </w:tcPr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Первоклассник </w:t>
            </w:r>
            <w:r w:rsidRPr="00FF3C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получит возможность научиться:</w:t>
            </w:r>
          </w:p>
          <w:p w:rsidR="00FF3CFB" w:rsidRPr="00FF3CFB" w:rsidRDefault="00FF3CFB" w:rsidP="00FF3CFB">
            <w:pPr>
              <w:numPr>
                <w:ilvl w:val="0"/>
                <w:numId w:val="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понимать нравственное содержание прочитанного произведения;</w:t>
            </w:r>
          </w:p>
          <w:p w:rsidR="00FF3CFB" w:rsidRPr="00FF3CFB" w:rsidRDefault="00FF3CFB" w:rsidP="00FF3CFB">
            <w:pPr>
              <w:numPr>
                <w:ilvl w:val="0"/>
                <w:numId w:val="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высказывать суждения о произведении и поступках героев;</w:t>
            </w:r>
          </w:p>
          <w:p w:rsidR="00FF3CFB" w:rsidRPr="00FF3CFB" w:rsidRDefault="00FF3CFB" w:rsidP="00FF3CFB">
            <w:pPr>
              <w:numPr>
                <w:ilvl w:val="0"/>
                <w:numId w:val="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узнавать изученные произведения по отрывкам из них;</w:t>
            </w:r>
          </w:p>
          <w:p w:rsidR="00FF3CFB" w:rsidRPr="00FF3CFB" w:rsidRDefault="00FF3CFB" w:rsidP="00FF3CFB">
            <w:pPr>
              <w:numPr>
                <w:ilvl w:val="0"/>
                <w:numId w:val="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оформлять информацию о произведении или книге в виде таблицы.</w:t>
            </w:r>
          </w:p>
          <w:p w:rsidR="00FF3CFB" w:rsidRPr="00FF3CFB" w:rsidRDefault="00FF3CFB" w:rsidP="000A0C75">
            <w:pPr>
              <w:pStyle w:val="Textbody"/>
              <w:rPr>
                <w:rFonts w:cs="Times New Roman"/>
                <w:b/>
                <w:bCs/>
              </w:rPr>
            </w:pPr>
          </w:p>
        </w:tc>
      </w:tr>
      <w:tr w:rsidR="00FF3CFB" w:rsidRPr="00FF3CFB" w:rsidTr="000A0C75">
        <w:tc>
          <w:tcPr>
            <w:tcW w:w="14786" w:type="dxa"/>
            <w:gridSpan w:val="2"/>
            <w:shd w:val="clear" w:color="auto" w:fill="auto"/>
          </w:tcPr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Раздел «Литературоведческая пропедевтика»</w:t>
            </w:r>
          </w:p>
        </w:tc>
      </w:tr>
      <w:tr w:rsidR="00FF3CFB" w:rsidRPr="00FF3CFB" w:rsidTr="000A0C75">
        <w:tc>
          <w:tcPr>
            <w:tcW w:w="7393" w:type="dxa"/>
            <w:shd w:val="clear" w:color="auto" w:fill="auto"/>
          </w:tcPr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Первоклассник научится:</w:t>
            </w:r>
          </w:p>
          <w:p w:rsidR="00FF3CFB" w:rsidRPr="00FF3CFB" w:rsidRDefault="00FF3CFB" w:rsidP="00FF3CFB">
            <w:pPr>
              <w:numPr>
                <w:ilvl w:val="0"/>
                <w:numId w:val="9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определять и называть жанры и темы изучаемых произведений;</w:t>
            </w:r>
          </w:p>
          <w:p w:rsidR="00FF3CFB" w:rsidRPr="00FF3CFB" w:rsidRDefault="00FF3CFB" w:rsidP="00FF3CFB">
            <w:pPr>
              <w:numPr>
                <w:ilvl w:val="0"/>
                <w:numId w:val="9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использовать в речи литературоведческие понятия (произведение, заголовок, фами</w:t>
            </w: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лия автора, название произведения);</w:t>
            </w:r>
          </w:p>
          <w:p w:rsidR="00FF3CFB" w:rsidRPr="00FF3CFB" w:rsidRDefault="00FF3CFB" w:rsidP="00FF3CFB">
            <w:pPr>
              <w:numPr>
                <w:ilvl w:val="0"/>
                <w:numId w:val="9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различать стихотворение, сказку, рассказ, загадку, пословицу;</w:t>
            </w:r>
          </w:p>
          <w:p w:rsidR="00FF3CFB" w:rsidRPr="00FF3CFB" w:rsidRDefault="00FF3CFB" w:rsidP="00FF3CFB">
            <w:pPr>
              <w:numPr>
                <w:ilvl w:val="0"/>
                <w:numId w:val="9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сравнивать и выделять особенности фольклорных и авторских сказок.</w:t>
            </w:r>
          </w:p>
        </w:tc>
        <w:tc>
          <w:tcPr>
            <w:tcW w:w="7393" w:type="dxa"/>
            <w:shd w:val="clear" w:color="auto" w:fill="auto"/>
          </w:tcPr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Первоклассник </w:t>
            </w:r>
            <w:r w:rsidRPr="00FF3C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получит возможность научиться:</w:t>
            </w:r>
          </w:p>
          <w:p w:rsidR="00FF3CFB" w:rsidRPr="00FF3CFB" w:rsidRDefault="00FF3CFB" w:rsidP="00FF3CFB">
            <w:pPr>
              <w:numPr>
                <w:ilvl w:val="0"/>
                <w:numId w:val="10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сравнивать тексты сказок и стихотворений, загадок и пословиц;</w:t>
            </w:r>
          </w:p>
          <w:p w:rsidR="00FF3CFB" w:rsidRPr="00FF3CFB" w:rsidRDefault="00FF3CFB" w:rsidP="00FF3CFB">
            <w:pPr>
              <w:numPr>
                <w:ilvl w:val="0"/>
                <w:numId w:val="10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находить в тексте произведения сравнения, обращения;</w:t>
            </w:r>
          </w:p>
          <w:p w:rsidR="00FF3CFB" w:rsidRPr="00FF3CFB" w:rsidRDefault="00FF3CFB" w:rsidP="00FF3CFB">
            <w:pPr>
              <w:numPr>
                <w:ilvl w:val="0"/>
                <w:numId w:val="10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находить в тексте и читать диалоги героев;</w:t>
            </w:r>
          </w:p>
          <w:p w:rsidR="00FF3CFB" w:rsidRPr="00FF3CFB" w:rsidRDefault="00FF3CFB" w:rsidP="00FF3CFB">
            <w:pPr>
              <w:numPr>
                <w:ilvl w:val="0"/>
                <w:numId w:val="10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определять примерную тему книги по обложке и иллюстрациям.</w:t>
            </w:r>
          </w:p>
          <w:p w:rsidR="00FF3CFB" w:rsidRPr="00FF3CFB" w:rsidRDefault="00FF3CFB" w:rsidP="000A0C75">
            <w:pPr>
              <w:pStyle w:val="Textbody"/>
              <w:rPr>
                <w:rFonts w:cs="Times New Roman"/>
                <w:b/>
                <w:bCs/>
              </w:rPr>
            </w:pPr>
          </w:p>
        </w:tc>
      </w:tr>
      <w:tr w:rsidR="00FF3CFB" w:rsidRPr="00FF3CFB" w:rsidTr="000A0C75">
        <w:tc>
          <w:tcPr>
            <w:tcW w:w="14786" w:type="dxa"/>
            <w:gridSpan w:val="2"/>
            <w:shd w:val="clear" w:color="auto" w:fill="auto"/>
          </w:tcPr>
          <w:p w:rsidR="00FF3CFB" w:rsidRPr="00FF3CFB" w:rsidRDefault="00FF3CFB" w:rsidP="000A0C75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Раздел «Творческая деятельность»</w:t>
            </w:r>
          </w:p>
        </w:tc>
      </w:tr>
      <w:tr w:rsidR="00FF3CFB" w:rsidRPr="00FF3CFB" w:rsidTr="000A0C75">
        <w:tc>
          <w:tcPr>
            <w:tcW w:w="7393" w:type="dxa"/>
            <w:shd w:val="clear" w:color="auto" w:fill="auto"/>
          </w:tcPr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Первоклассник </w:t>
            </w:r>
            <w:r w:rsidRPr="00FF3C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научится</w:t>
            </w: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:</w:t>
            </w:r>
          </w:p>
          <w:p w:rsidR="00FF3CFB" w:rsidRPr="00FF3CFB" w:rsidRDefault="00FF3CFB" w:rsidP="00FF3CFB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читать по ролям небольшие произведения в диалогической форме;</w:t>
            </w:r>
          </w:p>
          <w:p w:rsidR="00FF3CFB" w:rsidRPr="00FF3CFB" w:rsidRDefault="00FF3CFB" w:rsidP="00FF3CFB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моделировать «живые картины» к изученным произведениям или отдельным эпи</w:t>
            </w: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зодам;</w:t>
            </w:r>
          </w:p>
          <w:p w:rsidR="00FF3CFB" w:rsidRPr="00FF3CFB" w:rsidRDefault="00FF3CFB" w:rsidP="00FF3CFB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придумывать истории с героями изученных произведений;</w:t>
            </w:r>
          </w:p>
          <w:p w:rsidR="00FF3CFB" w:rsidRPr="00FF3CFB" w:rsidRDefault="00FF3CFB" w:rsidP="00FF3CFB">
            <w:pPr>
              <w:numPr>
                <w:ilvl w:val="0"/>
                <w:numId w:val="1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пересказывать эпизоды от лица героя или от своего лица.</w:t>
            </w:r>
          </w:p>
        </w:tc>
        <w:tc>
          <w:tcPr>
            <w:tcW w:w="7393" w:type="dxa"/>
            <w:shd w:val="clear" w:color="auto" w:fill="auto"/>
          </w:tcPr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Первоклассник </w:t>
            </w:r>
            <w:r w:rsidRPr="00FF3C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получит возможность научиться</w:t>
            </w: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:</w:t>
            </w:r>
          </w:p>
          <w:p w:rsidR="00FF3CFB" w:rsidRPr="00FF3CFB" w:rsidRDefault="00FF3CFB" w:rsidP="00FF3CFB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иллюстрировать отдельные эпизоды произведения;</w:t>
            </w:r>
          </w:p>
          <w:p w:rsidR="00FF3CFB" w:rsidRPr="00FF3CFB" w:rsidRDefault="00FF3CFB" w:rsidP="00FF3CFB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инсценировать отдельные эпизоды произведения в парах или группах;</w:t>
            </w:r>
          </w:p>
          <w:p w:rsidR="00FF3CFB" w:rsidRPr="00FF3CFB" w:rsidRDefault="00FF3CFB" w:rsidP="00FF3CFB">
            <w:pPr>
              <w:numPr>
                <w:ilvl w:val="0"/>
                <w:numId w:val="1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создавать устно небольшие произведения (истории, комиксы).</w:t>
            </w:r>
          </w:p>
          <w:p w:rsidR="00FF3CFB" w:rsidRPr="00FF3CFB" w:rsidRDefault="00FF3CFB" w:rsidP="000A0C75">
            <w:pPr>
              <w:pStyle w:val="Textbody"/>
              <w:rPr>
                <w:rFonts w:cs="Times New Roman"/>
                <w:b/>
                <w:bCs/>
              </w:rPr>
            </w:pPr>
          </w:p>
        </w:tc>
      </w:tr>
      <w:tr w:rsidR="00FF3CFB" w:rsidRPr="00FF3CFB" w:rsidTr="000A0C75">
        <w:tc>
          <w:tcPr>
            <w:tcW w:w="14786" w:type="dxa"/>
            <w:gridSpan w:val="2"/>
            <w:shd w:val="clear" w:color="auto" w:fill="auto"/>
          </w:tcPr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                                     Раздел «Чтение: работа с информацией»</w:t>
            </w:r>
          </w:p>
        </w:tc>
      </w:tr>
      <w:tr w:rsidR="00FF3CFB" w:rsidRPr="00FF3CFB" w:rsidTr="000A0C75">
        <w:tc>
          <w:tcPr>
            <w:tcW w:w="7393" w:type="dxa"/>
            <w:shd w:val="clear" w:color="auto" w:fill="auto"/>
          </w:tcPr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Первоклассник </w:t>
            </w:r>
            <w:r w:rsidRPr="00FF3C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научится</w:t>
            </w: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:</w:t>
            </w:r>
          </w:p>
          <w:p w:rsidR="00FF3CFB" w:rsidRPr="00FF3CFB" w:rsidRDefault="00FF3CFB" w:rsidP="00FF3CFB">
            <w:pPr>
              <w:numPr>
                <w:ilvl w:val="0"/>
                <w:numId w:val="13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получать информацию о героях, произведении или книге;</w:t>
            </w:r>
          </w:p>
          <w:p w:rsidR="00FF3CFB" w:rsidRPr="00FF3CFB" w:rsidRDefault="00FF3CFB" w:rsidP="00FF3CFB">
            <w:pPr>
              <w:numPr>
                <w:ilvl w:val="0"/>
                <w:numId w:val="13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работать с несложными таблицами, </w:t>
            </w: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схемами, моделями;</w:t>
            </w:r>
          </w:p>
          <w:p w:rsidR="00FF3CFB" w:rsidRPr="00FF3CFB" w:rsidRDefault="00FF3CFB" w:rsidP="00FF3CFB">
            <w:pPr>
              <w:numPr>
                <w:ilvl w:val="0"/>
                <w:numId w:val="13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дополнять таблицы, схемы, модели;</w:t>
            </w:r>
          </w:p>
          <w:p w:rsidR="00FF3CFB" w:rsidRPr="00FF3CFB" w:rsidRDefault="00FF3CFB" w:rsidP="00FF3CFB">
            <w:pPr>
              <w:numPr>
                <w:ilvl w:val="0"/>
                <w:numId w:val="13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сравнивать произведения по таблице.</w:t>
            </w:r>
          </w:p>
        </w:tc>
        <w:tc>
          <w:tcPr>
            <w:tcW w:w="7393" w:type="dxa"/>
            <w:shd w:val="clear" w:color="auto" w:fill="auto"/>
          </w:tcPr>
          <w:p w:rsidR="00FF3CFB" w:rsidRPr="00FF3CFB" w:rsidRDefault="00FF3CFB" w:rsidP="000A0C7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lastRenderedPageBreak/>
              <w:t>Первоклассник </w:t>
            </w:r>
            <w:r w:rsidRPr="00FF3C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получит возможность научиться</w:t>
            </w:r>
            <w:r w:rsidRPr="00FF3CF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:</w:t>
            </w:r>
          </w:p>
          <w:p w:rsidR="00FF3CFB" w:rsidRPr="00FF3CFB" w:rsidRDefault="00FF3CFB" w:rsidP="00FF3CFB">
            <w:pPr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находить информацию о произведении (фамилия автора, </w:t>
            </w: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жанр, тема);</w:t>
            </w:r>
          </w:p>
          <w:p w:rsidR="00FF3CFB" w:rsidRPr="00FF3CFB" w:rsidRDefault="00FF3CFB" w:rsidP="00FF3CFB">
            <w:pPr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дополнять недостающими данными готовую таблицу, схему, модель;</w:t>
            </w:r>
          </w:p>
          <w:p w:rsidR="00FF3CFB" w:rsidRPr="00FF3CFB" w:rsidRDefault="00FF3CFB" w:rsidP="00FF3CFB">
            <w:pPr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3C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находить в тексте информацию о героях произведений.</w:t>
            </w:r>
          </w:p>
        </w:tc>
      </w:tr>
    </w:tbl>
    <w:p w:rsidR="00FF3CFB" w:rsidRPr="00FF3CFB" w:rsidRDefault="00FF3CFB" w:rsidP="00FF3CF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ПЛАНИРУЕМЫЕ РЕЗУЛЬТАТЫ ОСВОЕНИЯ ПРОГРАММЫ</w:t>
      </w:r>
    </w:p>
    <w:p w:rsidR="00FF3CFB" w:rsidRPr="00FF3CFB" w:rsidRDefault="00FF3CFB" w:rsidP="00FF3CF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 результаты</w:t>
      </w:r>
    </w:p>
    <w:p w:rsidR="00FF3CFB" w:rsidRPr="00FF3CFB" w:rsidRDefault="00FF3CFB" w:rsidP="00FF3CF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нальной принадлежности; формирование ценностей многонационального российского об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щества; становление гуманистических и демократических ценностных ориентаций;</w:t>
      </w:r>
    </w:p>
    <w:p w:rsidR="00FF3CFB" w:rsidRPr="00FF3CFB" w:rsidRDefault="00FF3CFB" w:rsidP="00FF3CF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целостного, социально ориентированного взгляда на мир в его ор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ганичном единстве и разнообразии природы, народов, культур и религий;</w:t>
      </w:r>
    </w:p>
    <w:p w:rsidR="00FF3CFB" w:rsidRPr="00FF3CFB" w:rsidRDefault="00FF3CFB" w:rsidP="00FF3CF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уважительного отношения к иному мнению, истории и культуре дру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гих народов;</w:t>
      </w:r>
    </w:p>
    <w:p w:rsidR="00FF3CFB" w:rsidRPr="00FF3CFB" w:rsidRDefault="00FF3CFB" w:rsidP="00FF3CF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начальными навыками адаптации в динамично изменяющемся и разви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вающемся мире;</w:t>
      </w:r>
    </w:p>
    <w:p w:rsidR="00FF3CFB" w:rsidRPr="00FF3CFB" w:rsidRDefault="00FF3CFB" w:rsidP="00FF3CF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F3CFB" w:rsidRPr="00FF3CFB" w:rsidRDefault="00FF3CFB" w:rsidP="00FF3CF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самостоятельности и личной ответственности за свои поступки, в том чис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 в информационной деятельности, на основе представлений о нравственных нормах, со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циальной справедливости и свободе;</w:t>
      </w:r>
    </w:p>
    <w:p w:rsidR="00FF3CFB" w:rsidRPr="00FF3CFB" w:rsidRDefault="00FF3CFB" w:rsidP="00FF3CF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эстетических потребностей, ценностей и чувств;</w:t>
      </w:r>
    </w:p>
    <w:p w:rsidR="00FF3CFB" w:rsidRPr="00FF3CFB" w:rsidRDefault="00FF3CFB" w:rsidP="00FF3CF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этических чувств, доброжелательности и эмоционально-нравственной от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зывчивости, понимание и сопереживание чувствам других людей;</w:t>
      </w:r>
    </w:p>
    <w:p w:rsidR="00FF3CFB" w:rsidRPr="00FF3CFB" w:rsidRDefault="00FF3CFB" w:rsidP="00FF3CF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навыков сотрудничества </w:t>
      </w:r>
      <w:proofErr w:type="gramStart"/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взрослыми и сверстниками в разных социаль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ных ситуациях, умение не создавать конфликтов и находить выходы из спорных ситуаций;</w:t>
      </w:r>
    </w:p>
    <w:p w:rsidR="00FF3CFB" w:rsidRPr="00FF3CFB" w:rsidRDefault="00FF3CFB" w:rsidP="00FF3CFB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установки на безопасный, здоровый образ жизни, формирование мотивации к творческому труду, работе на результат, бережному отношению к материаль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ным и духовным ценностям.</w:t>
      </w:r>
    </w:p>
    <w:p w:rsidR="00FF3CFB" w:rsidRPr="00FF3CFB" w:rsidRDefault="00FF3CFB" w:rsidP="00FF3CF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F3C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Метапредметные</w:t>
      </w:r>
      <w:proofErr w:type="spellEnd"/>
      <w:r w:rsidRPr="00FF3C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результаты</w:t>
      </w:r>
    </w:p>
    <w:p w:rsidR="00FF3CFB" w:rsidRPr="00FF3CFB" w:rsidRDefault="00FF3CFB" w:rsidP="00FF3CF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способностями принимать и сохранять цели и задачи учебной деятель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ности, поиска средств ее осуществления;</w:t>
      </w:r>
    </w:p>
    <w:p w:rsidR="00FF3CFB" w:rsidRPr="00FF3CFB" w:rsidRDefault="00FF3CFB" w:rsidP="00FF3CF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способов решения проблем творческого и поискового характера;</w:t>
      </w:r>
    </w:p>
    <w:p w:rsidR="00FF3CFB" w:rsidRPr="00FF3CFB" w:rsidRDefault="00FF3CFB" w:rsidP="00FF3CF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умения планировать, контролировать и оценивать учебные дейст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вия в соответствии с поставленной задачей и условиями ее реализации; определять наибо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лее эффективные способы достижения результата;</w:t>
      </w:r>
    </w:p>
    <w:p w:rsidR="00FF3CFB" w:rsidRPr="00FF3CFB" w:rsidRDefault="00FF3CFB" w:rsidP="00FF3CF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F3CFB" w:rsidRPr="00FF3CFB" w:rsidRDefault="00FF3CFB" w:rsidP="00FF3CF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освоение начальных форм познавательной и личностной рефлексии;</w:t>
      </w:r>
    </w:p>
    <w:p w:rsidR="00FF3CFB" w:rsidRPr="00FF3CFB" w:rsidRDefault="00FF3CFB" w:rsidP="00FF3CF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знаково-символических сре</w:t>
      </w:r>
      <w:proofErr w:type="gramStart"/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пр</w:t>
      </w:r>
      <w:proofErr w:type="gramEnd"/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едставления информации для соз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дания моделей изучаемых объектов и процессов, схем решения учебных и практических задач;</w:t>
      </w:r>
    </w:p>
    <w:p w:rsidR="00FF3CFB" w:rsidRPr="00FF3CFB" w:rsidRDefault="00FF3CFB" w:rsidP="00FF3CF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активное использование речевых средств и средств информационных и коммуни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кационных технологий для решения коммуникативных и познавательных задач;</w:t>
      </w:r>
    </w:p>
    <w:p w:rsidR="00FF3CFB" w:rsidRPr="00FF3CFB" w:rsidRDefault="00FF3CFB" w:rsidP="00FF3CF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зации, передачи и интерпретации информации в соответствии с коммуникативными и по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графическим сопровождением; соблюдать нормы информационной избира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тельности, этики и этикета;</w:t>
      </w:r>
    </w:p>
    <w:p w:rsidR="00FF3CFB" w:rsidRPr="00FF3CFB" w:rsidRDefault="00FF3CFB" w:rsidP="00FF3CF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навыками смыслового чтения текстов различных стилей </w:t>
      </w:r>
      <w:r w:rsidRPr="00FF3CF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 жанров в со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ответствии с целями и задачами; формирование умения осознанно строить речевое выска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зывание в соответствии с задачами коммуникации и составлять тексты в устной и письмен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ной формах;</w:t>
      </w:r>
      <w:proofErr w:type="gramEnd"/>
    </w:p>
    <w:p w:rsidR="00FF3CFB" w:rsidRPr="00FF3CFB" w:rsidRDefault="00FF3CFB" w:rsidP="00FF3CF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ных связей, построения рассуждений, отнесения к известным понятиям;</w:t>
      </w:r>
    </w:p>
    <w:p w:rsidR="00FF3CFB" w:rsidRPr="00FF3CFB" w:rsidRDefault="00FF3CFB" w:rsidP="00FF3CF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готовности слушать собеседника и вести диалог; готовности призна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вать возможность существования различных точек зрения и права каждого иметь свою; из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лагать свое мнение и аргументировать свою точку зрения и оценку событий;</w:t>
      </w:r>
    </w:p>
    <w:p w:rsidR="00FF3CFB" w:rsidRPr="00FF3CFB" w:rsidRDefault="00FF3CFB" w:rsidP="00FF3CF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общей цели и путей ее достижения; умение договариваться о распре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жающих;</w:t>
      </w:r>
    </w:p>
    <w:p w:rsidR="00FF3CFB" w:rsidRPr="00FF3CFB" w:rsidRDefault="00FF3CFB" w:rsidP="00FF3CF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готовности конструктивно разрешать конфликты посредством учета интересов сторон и сотрудничества;</w:t>
      </w:r>
    </w:p>
    <w:p w:rsidR="00FF3CFB" w:rsidRPr="00FF3CFB" w:rsidRDefault="00FF3CFB" w:rsidP="00FF3CF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начальными сведениями о сущности и особенностях объектов, процес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F3CFB" w:rsidRPr="00FF3CFB" w:rsidRDefault="00FF3CFB" w:rsidP="00FF3CF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овладение базовыми предметными и </w:t>
      </w:r>
      <w:proofErr w:type="spellStart"/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межпредметными</w:t>
      </w:r>
      <w:proofErr w:type="spellEnd"/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FF3CFB" w:rsidRPr="00FF3CFB" w:rsidRDefault="00FF3CFB" w:rsidP="00FF3CFB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работать в материальной и информационной среде начального общего об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разования (в том числе с учебными моделями) в соответствии с содержанием конкретного учебного предмета.</w:t>
      </w:r>
    </w:p>
    <w:p w:rsidR="00FF3CFB" w:rsidRPr="00FF3CFB" w:rsidRDefault="00FF3CFB" w:rsidP="00FF3CF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Предметные результаты</w:t>
      </w:r>
    </w:p>
    <w:p w:rsidR="00FF3CFB" w:rsidRPr="00FF3CFB" w:rsidRDefault="00FF3CFB" w:rsidP="00FF3CF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F3CFB" w:rsidRPr="00FF3CFB" w:rsidRDefault="00FF3CFB" w:rsidP="00FF3CF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понятий о добре и зле, нравственности; успешности </w:t>
      </w:r>
      <w:proofErr w:type="gramStart"/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обучения</w:t>
      </w:r>
      <w:proofErr w:type="gramEnd"/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всем учебным предметам; форми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рование потребности в систематическом чтении;</w:t>
      </w:r>
    </w:p>
    <w:p w:rsidR="00FF3CFB" w:rsidRPr="00FF3CFB" w:rsidRDefault="00FF3CFB" w:rsidP="00FF3CF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жание и специфику различных текстов, участвовать в их обсуждении, давать и обосновы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вать нравственную оценку поступков героев;</w:t>
      </w:r>
    </w:p>
    <w:p w:rsidR="00FF3CFB" w:rsidRPr="00FF3CFB" w:rsidRDefault="00FF3CFB" w:rsidP="00FF3CF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ских понятий;</w:t>
      </w:r>
    </w:p>
    <w:p w:rsidR="00FF3CFB" w:rsidRPr="00FF3CFB" w:rsidRDefault="00FF3CFB" w:rsidP="00FF3CFB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самостоятельно выбирать интересующую литературу; пользоваться спра</w:t>
      </w:r>
      <w:r w:rsidRPr="00FF3CFB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вочными источниками для понимания и получения дополнительной информации.</w:t>
      </w:r>
    </w:p>
    <w:p w:rsidR="00FF3CFB" w:rsidRPr="00FF3CFB" w:rsidRDefault="00FF3CFB" w:rsidP="00FF3CFB">
      <w:pPr>
        <w:pStyle w:val="Standard"/>
        <w:jc w:val="center"/>
        <w:rPr>
          <w:rFonts w:cs="Times New Roman"/>
          <w:b/>
          <w:bCs/>
        </w:rPr>
      </w:pPr>
      <w:r w:rsidRPr="00FF3CFB">
        <w:rPr>
          <w:rFonts w:cs="Times New Roman"/>
          <w:b/>
          <w:bCs/>
        </w:rPr>
        <w:t xml:space="preserve"> СОДЕРЖАНИЕ УЧЕБНОГО ПРЕДМЕТА</w:t>
      </w:r>
    </w:p>
    <w:p w:rsidR="00FF3CFB" w:rsidRPr="00FF3CFB" w:rsidRDefault="00FF3CFB" w:rsidP="00FF3CFB">
      <w:pPr>
        <w:pStyle w:val="Standard"/>
        <w:jc w:val="both"/>
        <w:rPr>
          <w:rFonts w:cs="Times New Roman"/>
          <w:b/>
          <w:bCs/>
        </w:rPr>
      </w:pPr>
      <w:r w:rsidRPr="00FF3CFB">
        <w:rPr>
          <w:rFonts w:cs="Times New Roman"/>
          <w:b/>
          <w:bCs/>
        </w:rPr>
        <w:t xml:space="preserve">   Виды речевой и читательской деятельности.</w:t>
      </w:r>
    </w:p>
    <w:p w:rsidR="00FF3CFB" w:rsidRPr="00FF3CFB" w:rsidRDefault="00FF3CFB" w:rsidP="00FF3CFB">
      <w:pPr>
        <w:pStyle w:val="Standard"/>
        <w:jc w:val="both"/>
        <w:rPr>
          <w:rFonts w:cs="Times New Roman"/>
          <w:b/>
          <w:bCs/>
        </w:rPr>
      </w:pPr>
      <w:r w:rsidRPr="00FF3CFB">
        <w:rPr>
          <w:rFonts w:cs="Times New Roman"/>
          <w:b/>
          <w:bCs/>
        </w:rPr>
        <w:t xml:space="preserve">   </w:t>
      </w:r>
      <w:proofErr w:type="spellStart"/>
      <w:r w:rsidRPr="00FF3CFB">
        <w:rPr>
          <w:rFonts w:cs="Times New Roman"/>
          <w:b/>
          <w:bCs/>
        </w:rPr>
        <w:t>Аудирование</w:t>
      </w:r>
      <w:proofErr w:type="spellEnd"/>
      <w:r w:rsidRPr="00FF3CFB">
        <w:rPr>
          <w:rFonts w:cs="Times New Roman"/>
          <w:b/>
          <w:bCs/>
        </w:rPr>
        <w:t xml:space="preserve"> (слушание). Восприятие литературного произведения.</w:t>
      </w:r>
      <w:r w:rsidRPr="00FF3CFB">
        <w:rPr>
          <w:rFonts w:cs="Times New Roman"/>
        </w:rPr>
        <w:t xml:space="preserve"> Умение слушать и понимать фольклорные и литературные произведения. Обоснование суждений «нравится — не нравится». Элементарная оценка эмоционального состояния героев (весел, </w:t>
      </w:r>
      <w:proofErr w:type="gramStart"/>
      <w:r w:rsidRPr="00FF3CFB">
        <w:rPr>
          <w:rFonts w:cs="Times New Roman"/>
        </w:rPr>
        <w:t>печален</w:t>
      </w:r>
      <w:proofErr w:type="gramEnd"/>
      <w:r w:rsidRPr="00FF3CFB">
        <w:rPr>
          <w:rFonts w:cs="Times New Roman"/>
        </w:rPr>
        <w:t>, удивлён и пр.), сравнение действий и поступков героев. Умение узнавать произведения разных жанров (стихи, рассказы, сказки, произведения малого фольклора).</w:t>
      </w:r>
    </w:p>
    <w:p w:rsidR="00FF3CFB" w:rsidRPr="00FF3CFB" w:rsidRDefault="00FF3CFB" w:rsidP="00FF3CFB">
      <w:pPr>
        <w:pStyle w:val="Standard"/>
        <w:jc w:val="both"/>
        <w:rPr>
          <w:rFonts w:cs="Times New Roman"/>
          <w:b/>
          <w:bCs/>
        </w:rPr>
      </w:pPr>
      <w:r w:rsidRPr="00FF3CFB">
        <w:rPr>
          <w:rFonts w:cs="Times New Roman"/>
          <w:b/>
          <w:bCs/>
        </w:rPr>
        <w:t xml:space="preserve">  Чтение. </w:t>
      </w:r>
      <w:r w:rsidRPr="00FF3CFB">
        <w:rPr>
          <w:rFonts w:cs="Times New Roman"/>
        </w:rPr>
        <w:t>Плавное чтение вслух по слогам и целыми словами со скоростью, соответствующей индивидуальным возможностям учащихся. Выразительное чтение, с интонациями, соответствующими знакам препинания. Чтение наизусть небольших стихотворений, прозаических отрывков (2 — 3 предложения).</w:t>
      </w:r>
    </w:p>
    <w:p w:rsidR="00FF3CFB" w:rsidRPr="00FF3CFB" w:rsidRDefault="00FF3CFB" w:rsidP="00FF3CFB">
      <w:pPr>
        <w:pStyle w:val="Standard"/>
        <w:jc w:val="both"/>
        <w:rPr>
          <w:rFonts w:cs="Times New Roman"/>
          <w:b/>
          <w:bCs/>
        </w:rPr>
      </w:pPr>
      <w:r w:rsidRPr="00FF3CFB">
        <w:rPr>
          <w:rFonts w:cs="Times New Roman"/>
          <w:b/>
          <w:bCs/>
        </w:rPr>
        <w:t xml:space="preserve">   Работа с текстом</w:t>
      </w:r>
      <w:r w:rsidRPr="00FF3CFB">
        <w:rPr>
          <w:rFonts w:cs="Times New Roman"/>
        </w:rPr>
        <w:t xml:space="preserve">. Практическое отличие текста от набора предложений. Выделение абзаца, смысловых частей под руководством учителя. Знание структуры текста: начало текста, концовка, умение видеть последовательность событий. </w:t>
      </w:r>
      <w:proofErr w:type="spellStart"/>
      <w:r w:rsidRPr="00FF3CFB">
        <w:rPr>
          <w:rFonts w:cs="Times New Roman"/>
        </w:rPr>
        <w:t>Озаглавливание</w:t>
      </w:r>
      <w:proofErr w:type="spellEnd"/>
      <w:r w:rsidRPr="00FF3CFB">
        <w:rPr>
          <w:rFonts w:cs="Times New Roman"/>
        </w:rPr>
        <w:t xml:space="preserve"> текста (подбор заголовков). Составление схематического или картинного плана под руководством учителя.</w:t>
      </w:r>
    </w:p>
    <w:p w:rsidR="00FF3CFB" w:rsidRPr="00FF3CFB" w:rsidRDefault="00FF3CFB" w:rsidP="00FF3CFB">
      <w:pPr>
        <w:pStyle w:val="Standard"/>
        <w:jc w:val="both"/>
        <w:rPr>
          <w:rFonts w:cs="Times New Roman"/>
          <w:i/>
          <w:iCs/>
        </w:rPr>
      </w:pPr>
      <w:r w:rsidRPr="00FF3CFB">
        <w:rPr>
          <w:rFonts w:cs="Times New Roman"/>
          <w:b/>
          <w:bCs/>
        </w:rPr>
        <w:t xml:space="preserve">   Круг чтения. </w:t>
      </w:r>
      <w:r w:rsidRPr="00FF3CFB">
        <w:rPr>
          <w:rFonts w:cs="Times New Roman"/>
        </w:rPr>
        <w:t xml:space="preserve">Произведения устного народного творчества русского и других народов: сказки, песни, малые жанры фольклора; сравнение тем произведений фольклора разных народов. Стихотворные произведения русских и зарубежных поэтов — классиков </w:t>
      </w:r>
      <w:r w:rsidRPr="00FF3CFB">
        <w:rPr>
          <w:rFonts w:cs="Times New Roman"/>
          <w:lang w:val="en-US"/>
        </w:rPr>
        <w:t>XX</w:t>
      </w:r>
      <w:r w:rsidRPr="00FF3CFB">
        <w:rPr>
          <w:rFonts w:cs="Times New Roman"/>
        </w:rPr>
        <w:t xml:space="preserve"> века, произведения детских поэтов и писателей, раскрывающие разнообразие тематики, жанров, национальные особенности литературы. Юмористические произведения.</w:t>
      </w:r>
    </w:p>
    <w:p w:rsidR="00FF3CFB" w:rsidRPr="00FF3CFB" w:rsidRDefault="00FF3CFB" w:rsidP="00FF3CFB">
      <w:pPr>
        <w:pStyle w:val="Standard"/>
        <w:jc w:val="both"/>
        <w:rPr>
          <w:rFonts w:cs="Times New Roman"/>
          <w:i/>
          <w:iCs/>
        </w:rPr>
      </w:pPr>
      <w:r w:rsidRPr="00FF3CFB">
        <w:rPr>
          <w:rFonts w:cs="Times New Roman"/>
          <w:i/>
          <w:iCs/>
        </w:rPr>
        <w:t>Примерная тематика</w:t>
      </w:r>
      <w:r w:rsidRPr="00FF3CFB">
        <w:rPr>
          <w:rFonts w:cs="Times New Roman"/>
        </w:rPr>
        <w:t>. Произведения фольклора и авторские произведения о Родине, о детях, о человеке и его отношении к другим людям, к животным, к природе; о дружбе, правде, добре и зле.</w:t>
      </w:r>
    </w:p>
    <w:p w:rsidR="00FF3CFB" w:rsidRPr="00FF3CFB" w:rsidRDefault="00FF3CFB" w:rsidP="00FF3CFB">
      <w:pPr>
        <w:pStyle w:val="Standard"/>
        <w:jc w:val="both"/>
        <w:rPr>
          <w:rFonts w:cs="Times New Roman"/>
          <w:b/>
          <w:bCs/>
        </w:rPr>
      </w:pPr>
      <w:r w:rsidRPr="00FF3CFB">
        <w:rPr>
          <w:rFonts w:cs="Times New Roman"/>
          <w:i/>
          <w:iCs/>
        </w:rPr>
        <w:t>Жанровое разнообразие</w:t>
      </w:r>
      <w:r w:rsidRPr="00FF3CFB">
        <w:rPr>
          <w:rFonts w:cs="Times New Roman"/>
        </w:rPr>
        <w:t xml:space="preserve">. </w:t>
      </w:r>
      <w:proofErr w:type="gramStart"/>
      <w:r w:rsidRPr="00FF3CFB">
        <w:rPr>
          <w:rFonts w:cs="Times New Roman"/>
        </w:rPr>
        <w:t xml:space="preserve">Сказки (народные и авторские), рассказы, стихотворения, загадки, скороговорки, </w:t>
      </w:r>
      <w:proofErr w:type="spellStart"/>
      <w:r w:rsidRPr="00FF3CFB">
        <w:rPr>
          <w:rFonts w:cs="Times New Roman"/>
        </w:rPr>
        <w:t>потешки</w:t>
      </w:r>
      <w:proofErr w:type="spellEnd"/>
      <w:r w:rsidRPr="00FF3CFB">
        <w:rPr>
          <w:rFonts w:cs="Times New Roman"/>
        </w:rPr>
        <w:t>, шутки, пословицы, считалки.</w:t>
      </w:r>
      <w:proofErr w:type="gramEnd"/>
    </w:p>
    <w:p w:rsidR="00FF3CFB" w:rsidRPr="00FF3CFB" w:rsidRDefault="00FF3CFB" w:rsidP="00FF3CFB">
      <w:pPr>
        <w:pStyle w:val="Standard"/>
        <w:jc w:val="both"/>
        <w:rPr>
          <w:rFonts w:cs="Times New Roman"/>
          <w:b/>
          <w:bCs/>
        </w:rPr>
      </w:pPr>
      <w:r w:rsidRPr="00FF3CFB">
        <w:rPr>
          <w:rFonts w:cs="Times New Roman"/>
          <w:b/>
          <w:bCs/>
        </w:rPr>
        <w:t xml:space="preserve">   Литературоведческая пропедевтика. </w:t>
      </w:r>
      <w:proofErr w:type="gramStart"/>
      <w:r w:rsidRPr="00FF3CFB">
        <w:rPr>
          <w:rFonts w:cs="Times New Roman"/>
        </w:rPr>
        <w:t xml:space="preserve">Ориентировка в литературоведческих понятиях: произведение, фольклор, сказка, загадка, пословица, поговорка, </w:t>
      </w:r>
      <w:proofErr w:type="spellStart"/>
      <w:r w:rsidRPr="00FF3CFB">
        <w:rPr>
          <w:rFonts w:cs="Times New Roman"/>
        </w:rPr>
        <w:t>потешка</w:t>
      </w:r>
      <w:proofErr w:type="spellEnd"/>
      <w:r w:rsidRPr="00FF3CFB">
        <w:rPr>
          <w:rFonts w:cs="Times New Roman"/>
        </w:rPr>
        <w:t>, стихотворение, комикс, автор, заглавие, тема, литературный герой, абзац.</w:t>
      </w:r>
      <w:proofErr w:type="gramEnd"/>
    </w:p>
    <w:p w:rsidR="00FF3CFB" w:rsidRPr="00FF3CFB" w:rsidRDefault="00FF3CFB" w:rsidP="00FF3CFB">
      <w:pPr>
        <w:pStyle w:val="Standard"/>
        <w:jc w:val="both"/>
        <w:rPr>
          <w:rFonts w:cs="Times New Roman"/>
          <w:b/>
          <w:bCs/>
        </w:rPr>
      </w:pPr>
      <w:r w:rsidRPr="00FF3CFB">
        <w:rPr>
          <w:rFonts w:cs="Times New Roman"/>
          <w:b/>
          <w:bCs/>
        </w:rPr>
        <w:t xml:space="preserve">  </w:t>
      </w:r>
    </w:p>
    <w:p w:rsidR="00FF3CFB" w:rsidRPr="00FF3CFB" w:rsidRDefault="00FF3CFB" w:rsidP="00FF3CFB">
      <w:pPr>
        <w:pStyle w:val="Standard"/>
        <w:jc w:val="both"/>
        <w:rPr>
          <w:rFonts w:cs="Times New Roman"/>
        </w:rPr>
      </w:pPr>
      <w:r w:rsidRPr="00FF3CFB">
        <w:rPr>
          <w:rFonts w:cs="Times New Roman"/>
          <w:b/>
          <w:bCs/>
        </w:rPr>
        <w:t>Творческая деятельность учащихся (на основе литературных произведений).</w:t>
      </w:r>
      <w:r w:rsidRPr="00FF3CFB">
        <w:rPr>
          <w:rFonts w:cs="Times New Roman"/>
        </w:rPr>
        <w:t xml:space="preserve"> Проявление интереса к словесному творчеству, участие в коллективном сочинении</w:t>
      </w:r>
    </w:p>
    <w:p w:rsidR="00FF3CFB" w:rsidRPr="00FF3CFB" w:rsidRDefault="00FF3CFB" w:rsidP="00FF3CFB">
      <w:pPr>
        <w:pStyle w:val="Standard"/>
        <w:jc w:val="both"/>
        <w:rPr>
          <w:rFonts w:cs="Times New Roman"/>
        </w:rPr>
      </w:pPr>
    </w:p>
    <w:p w:rsidR="00FF3CFB" w:rsidRPr="00FF3CFB" w:rsidRDefault="00FF3CFB" w:rsidP="00FF3CFB">
      <w:pPr>
        <w:pStyle w:val="Standard"/>
        <w:jc w:val="both"/>
        <w:rPr>
          <w:rFonts w:cs="Times New Roman"/>
          <w:b/>
          <w:bCs/>
        </w:rPr>
      </w:pPr>
      <w:r w:rsidRPr="00FF3CFB">
        <w:rPr>
          <w:rFonts w:cs="Times New Roman"/>
        </w:rPr>
        <w:t>небольших сказок и историй. Разыгрывание небольших литературных произведений, чтение текста по ролям, участие в театрализованных играх. Сочинение историй с литературными героями. Рассказывание небольших сказок и историй от лица героев.</w:t>
      </w:r>
    </w:p>
    <w:p w:rsidR="00FF3CFB" w:rsidRPr="00FF3CFB" w:rsidRDefault="00FF3CFB" w:rsidP="00FF3CFB">
      <w:pPr>
        <w:pStyle w:val="Standard"/>
        <w:jc w:val="both"/>
        <w:rPr>
          <w:rFonts w:cs="Times New Roman"/>
          <w:b/>
          <w:bCs/>
        </w:rPr>
      </w:pPr>
      <w:r w:rsidRPr="00FF3CFB">
        <w:rPr>
          <w:rFonts w:cs="Times New Roman"/>
          <w:b/>
          <w:bCs/>
        </w:rPr>
        <w:t xml:space="preserve">  </w:t>
      </w:r>
    </w:p>
    <w:p w:rsidR="00FF3CFB" w:rsidRPr="00FF3CFB" w:rsidRDefault="00FF3CFB" w:rsidP="00FF3CFB">
      <w:pPr>
        <w:pStyle w:val="Standard"/>
        <w:jc w:val="both"/>
        <w:rPr>
          <w:rFonts w:cs="Times New Roman"/>
        </w:rPr>
      </w:pPr>
      <w:r w:rsidRPr="00FF3CFB">
        <w:rPr>
          <w:rFonts w:cs="Times New Roman"/>
          <w:b/>
          <w:bCs/>
        </w:rPr>
        <w:lastRenderedPageBreak/>
        <w:t xml:space="preserve"> Чтение: работа с информацией.</w:t>
      </w:r>
      <w:r w:rsidRPr="00FF3CFB">
        <w:rPr>
          <w:rFonts w:cs="Times New Roman"/>
        </w:rPr>
        <w:t xml:space="preserve"> Сбор информации о книге с опорой на внешние показатели и иллюстративный материал.</w:t>
      </w:r>
    </w:p>
    <w:p w:rsidR="00FF3CFB" w:rsidRPr="00FF3CFB" w:rsidRDefault="00FF3CFB" w:rsidP="00FF3CFB">
      <w:pPr>
        <w:pStyle w:val="Standard"/>
        <w:jc w:val="both"/>
        <w:rPr>
          <w:rFonts w:cs="Times New Roman"/>
        </w:rPr>
      </w:pPr>
      <w:r w:rsidRPr="00FF3CFB">
        <w:rPr>
          <w:rFonts w:cs="Times New Roman"/>
        </w:rPr>
        <w:t>Таблица и схема. Чтение данных в таблице, заполнение под руководством учителя несложных таблиц информацией о произведении и книге.</w:t>
      </w:r>
    </w:p>
    <w:p w:rsidR="00FF3CFB" w:rsidRPr="00FF3CFB" w:rsidRDefault="00FF3CFB" w:rsidP="00FF3CF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CFB" w:rsidRPr="00FF3CFB" w:rsidRDefault="00FF3CFB" w:rsidP="00FF3CF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Учебно-методическое обеспечение</w:t>
      </w:r>
    </w:p>
    <w:p w:rsidR="00FF3CFB" w:rsidRPr="00FF3CFB" w:rsidRDefault="00FF3CFB" w:rsidP="00FF3C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Букварь. </w:t>
      </w:r>
      <w:proofErr w:type="spell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Л.Е.Журова</w:t>
      </w:r>
      <w:proofErr w:type="spell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, А.О.Евдокимова: Учебник для учащихся 1 класса общеобразовательных учреждений: в 2-х частях – М.: «</w:t>
      </w:r>
      <w:proofErr w:type="spell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Граф», 2016 г.</w:t>
      </w:r>
    </w:p>
    <w:p w:rsidR="00FF3CFB" w:rsidRPr="00FF3CFB" w:rsidRDefault="00FF3CFB" w:rsidP="00FF3C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чтение: уроки слушания: 1 класс: рабочая тетрадь для учащихся общеобразовательных</w:t>
      </w:r>
      <w:proofErr w:type="gram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чреждений. Литературное чтение в начальной школе. Автор: </w:t>
      </w:r>
      <w:proofErr w:type="spell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Ефросинина</w:t>
      </w:r>
      <w:proofErr w:type="spell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 Александровна</w:t>
      </w:r>
      <w:proofErr w:type="gram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2-х частях. Часть 1: Для 1-2 классов, серия: Начальная школа/Чтение, издательство: </w:t>
      </w:r>
      <w:proofErr w:type="spell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, 2016г.</w:t>
      </w:r>
    </w:p>
    <w:p w:rsidR="00FF3CFB" w:rsidRPr="00FF3CFB" w:rsidRDefault="00FF3CFB" w:rsidP="00FF3C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Литературное чтение: Уроки слушания: Учебная хрестоматия для учащихся 1 класса. Автор: </w:t>
      </w:r>
      <w:proofErr w:type="spell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Ефросинина</w:t>
      </w:r>
      <w:proofErr w:type="spell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 Александровна, серия: Начальная школа/Чтение, издательство: </w:t>
      </w:r>
      <w:proofErr w:type="spell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, 2015г</w:t>
      </w:r>
    </w:p>
    <w:p w:rsidR="00FF3CFB" w:rsidRPr="00FF3CFB" w:rsidRDefault="00FF3CFB" w:rsidP="00FF3C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Учимся писать печатные буквы: 1 класс: рабочая тетрадь для учащихся </w:t>
      </w:r>
      <w:proofErr w:type="spell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</w:t>
      </w:r>
      <w:proofErr w:type="spell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proofErr w:type="spell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Автор: М.И.Кузнецова – М.: </w:t>
      </w:r>
      <w:proofErr w:type="spell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, 2016г.</w:t>
      </w:r>
    </w:p>
    <w:p w:rsidR="00FF3CFB" w:rsidRPr="00FF3CFB" w:rsidRDefault="00FF3CFB" w:rsidP="00FF3CF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язык. Обучение грамоте: 1 класс: методические комментарии к урокам (для педагога)/</w:t>
      </w:r>
      <w:proofErr w:type="spell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Л.Е.Журова</w:t>
      </w:r>
      <w:proofErr w:type="spell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А.О.Евдокимова, </w:t>
      </w:r>
      <w:proofErr w:type="spell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М.И.Кузнецова</w:t>
      </w:r>
      <w:proofErr w:type="gram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М.:Вентана-Граф</w:t>
      </w:r>
      <w:proofErr w:type="spell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, 2015-544с.</w:t>
      </w:r>
    </w:p>
    <w:p w:rsidR="00FF3CFB" w:rsidRPr="00FF3CFB" w:rsidRDefault="00FF3CFB" w:rsidP="00FF3CF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Прописи / М.М.</w:t>
      </w:r>
      <w:proofErr w:type="gram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Безруких</w:t>
      </w:r>
      <w:proofErr w:type="gram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, М.И.Кузнецова: Рабочая  тетрадь в 3 ч. – М.: «</w:t>
      </w:r>
      <w:proofErr w:type="spell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Граф», 2016г.</w:t>
      </w:r>
    </w:p>
    <w:p w:rsidR="00FF3CFB" w:rsidRPr="00FF3CFB" w:rsidRDefault="00FF3CFB" w:rsidP="00FF3CF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3CFB" w:rsidRPr="00FF3CFB" w:rsidRDefault="00FF3CFB" w:rsidP="00FF3CF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Интернет-ресурсы</w:t>
      </w:r>
    </w:p>
    <w:p w:rsidR="00FF3CFB" w:rsidRPr="00FF3CFB" w:rsidRDefault="00FF3CFB" w:rsidP="00FF3CF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1.  Единая коллекция Цифровых Образовательных Ресурсов.</w:t>
      </w:r>
    </w:p>
    <w:p w:rsidR="00FF3CFB" w:rsidRPr="00FF3CFB" w:rsidRDefault="00FF3CFB" w:rsidP="00FF3CF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Режим доступа</w:t>
      </w:r>
      <w:proofErr w:type="gram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http://school-collection.edu.ru</w:t>
      </w:r>
    </w:p>
    <w:p w:rsidR="00FF3CFB" w:rsidRPr="00FF3CFB" w:rsidRDefault="00FF3CFB" w:rsidP="00FF3CF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Презентация уроков «Начальная школа». – Режим доступа: http://nachalka.info/about/193</w:t>
      </w:r>
    </w:p>
    <w:p w:rsidR="00FF3CFB" w:rsidRPr="00FF3CFB" w:rsidRDefault="00FF3CFB" w:rsidP="00FF3CF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3.  Я иду на урок начальной школы (материалы к уроку). – Режим доступа: www.festival.1september.ru</w:t>
      </w:r>
    </w:p>
    <w:p w:rsidR="00FF3CFB" w:rsidRPr="00FF3CFB" w:rsidRDefault="00FF3CFB" w:rsidP="00FF3CF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 Образовательный портал «Учеба». – Режим доступа: </w:t>
      </w:r>
      <w:proofErr w:type="spellStart"/>
      <w:r w:rsidRPr="00FF3CFB">
        <w:rPr>
          <w:rFonts w:ascii="Times New Roman" w:eastAsia="Times New Roman" w:hAnsi="Times New Roman" w:cs="Times New Roman"/>
          <w:color w:val="000000"/>
          <w:sz w:val="24"/>
          <w:szCs w:val="24"/>
        </w:rPr>
        <w:t>www.uroki.ru</w:t>
      </w:r>
      <w:proofErr w:type="spellEnd"/>
    </w:p>
    <w:p w:rsidR="00FF3CFB" w:rsidRPr="00FF3CFB" w:rsidRDefault="00FF3CFB" w:rsidP="00FF3CFB">
      <w:pPr>
        <w:pStyle w:val="Standard"/>
        <w:jc w:val="both"/>
        <w:rPr>
          <w:rFonts w:cs="Times New Roman"/>
        </w:rPr>
      </w:pPr>
    </w:p>
    <w:p w:rsidR="00FF3CFB" w:rsidRPr="00FF3CFB" w:rsidRDefault="00FF3CFB" w:rsidP="00FF3CFB">
      <w:pPr>
        <w:pStyle w:val="Standard"/>
        <w:jc w:val="center"/>
        <w:rPr>
          <w:rFonts w:cs="Times New Roman"/>
          <w:b/>
          <w:bCs/>
        </w:rPr>
      </w:pPr>
    </w:p>
    <w:p w:rsidR="00FF3CFB" w:rsidRPr="00FF3CFB" w:rsidRDefault="00FF3CFB" w:rsidP="00FF3CFB">
      <w:pPr>
        <w:pStyle w:val="Standard"/>
        <w:jc w:val="center"/>
        <w:rPr>
          <w:rFonts w:cs="Times New Roman"/>
          <w:b/>
          <w:bCs/>
        </w:rPr>
      </w:pPr>
    </w:p>
    <w:p w:rsidR="00FF3CFB" w:rsidRPr="00FF3CFB" w:rsidRDefault="00FF3CFB" w:rsidP="00FF3CFB">
      <w:pPr>
        <w:pStyle w:val="Standard"/>
        <w:jc w:val="center"/>
        <w:rPr>
          <w:rFonts w:cs="Times New Roman"/>
          <w:b/>
          <w:bCs/>
        </w:rPr>
      </w:pPr>
    </w:p>
    <w:p w:rsidR="00FF3CFB" w:rsidRPr="00FF3CFB" w:rsidRDefault="00FF3CFB" w:rsidP="00FF3CFB">
      <w:pPr>
        <w:pStyle w:val="Standard"/>
        <w:jc w:val="center"/>
        <w:rPr>
          <w:rFonts w:cs="Times New Roman"/>
          <w:b/>
          <w:bCs/>
        </w:rPr>
      </w:pPr>
    </w:p>
    <w:p w:rsidR="00FF3CFB" w:rsidRPr="00FF3CFB" w:rsidRDefault="00FF3CFB" w:rsidP="00FF3CFB">
      <w:pPr>
        <w:pStyle w:val="Standard"/>
        <w:jc w:val="center"/>
        <w:rPr>
          <w:rFonts w:cs="Times New Roman"/>
          <w:b/>
          <w:bCs/>
        </w:rPr>
      </w:pPr>
    </w:p>
    <w:p w:rsidR="00FF3CFB" w:rsidRPr="00FF3CFB" w:rsidRDefault="00FF3CFB" w:rsidP="00FF3CFB">
      <w:pPr>
        <w:pStyle w:val="Standard"/>
        <w:jc w:val="center"/>
        <w:rPr>
          <w:rFonts w:cs="Times New Roman"/>
          <w:b/>
          <w:bCs/>
        </w:rPr>
      </w:pPr>
    </w:p>
    <w:p w:rsidR="00FF3CFB" w:rsidRPr="00FF3CFB" w:rsidRDefault="00FF3CFB" w:rsidP="00FF3CFB">
      <w:pPr>
        <w:pStyle w:val="Standard"/>
        <w:jc w:val="center"/>
        <w:rPr>
          <w:rFonts w:cs="Times New Roman"/>
          <w:b/>
          <w:bCs/>
        </w:rPr>
      </w:pPr>
    </w:p>
    <w:p w:rsidR="00FF3CFB" w:rsidRPr="00FF3CFB" w:rsidRDefault="00FF3CFB" w:rsidP="00FF3CFB">
      <w:pPr>
        <w:pStyle w:val="Standard"/>
        <w:jc w:val="center"/>
        <w:rPr>
          <w:rFonts w:cs="Times New Roman"/>
          <w:b/>
          <w:bCs/>
        </w:rPr>
      </w:pPr>
    </w:p>
    <w:p w:rsidR="00FF3CFB" w:rsidRPr="00FF3CFB" w:rsidRDefault="00FF3CFB" w:rsidP="00FF3CFB">
      <w:pPr>
        <w:pStyle w:val="Standard"/>
        <w:jc w:val="center"/>
        <w:rPr>
          <w:rFonts w:cs="Times New Roman"/>
          <w:b/>
          <w:bCs/>
        </w:rPr>
      </w:pPr>
    </w:p>
    <w:p w:rsidR="00FF3CFB" w:rsidRPr="00FF3CFB" w:rsidRDefault="00FF3CFB" w:rsidP="00FF3CFB">
      <w:pPr>
        <w:pStyle w:val="Standard"/>
        <w:jc w:val="center"/>
        <w:rPr>
          <w:rFonts w:cs="Times New Roman"/>
          <w:b/>
          <w:bCs/>
        </w:rPr>
      </w:pPr>
    </w:p>
    <w:p w:rsidR="00FF3CFB" w:rsidRPr="00FF3CFB" w:rsidRDefault="00FF3CFB" w:rsidP="00FF3CFB">
      <w:pPr>
        <w:pStyle w:val="Standard"/>
        <w:jc w:val="center"/>
        <w:rPr>
          <w:rFonts w:cs="Times New Roman"/>
          <w:b/>
          <w:bCs/>
        </w:rPr>
      </w:pPr>
    </w:p>
    <w:p w:rsidR="00FF3CFB" w:rsidRDefault="00FF3CFB" w:rsidP="00FF3CFB">
      <w:pPr>
        <w:pStyle w:val="Standard"/>
        <w:jc w:val="center"/>
        <w:rPr>
          <w:rFonts w:cs="Times New Roman"/>
          <w:b/>
          <w:bCs/>
        </w:rPr>
        <w:sectPr w:rsidR="00FF3CFB" w:rsidSect="00A613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3CFB" w:rsidRPr="00FF3CFB" w:rsidRDefault="00FF3CFB" w:rsidP="00FF3CFB">
      <w:pPr>
        <w:pStyle w:val="Standard"/>
        <w:jc w:val="center"/>
        <w:rPr>
          <w:rFonts w:cs="Times New Roman"/>
          <w:b/>
          <w:bCs/>
        </w:rPr>
      </w:pPr>
    </w:p>
    <w:p w:rsidR="00FF3CFB" w:rsidRPr="00FF3CFB" w:rsidRDefault="00FF3CFB" w:rsidP="00FF3CFB">
      <w:pPr>
        <w:pStyle w:val="Standard"/>
        <w:jc w:val="center"/>
        <w:rPr>
          <w:rFonts w:cs="Times New Roman"/>
        </w:rPr>
      </w:pPr>
      <w:r w:rsidRPr="00FF3CFB">
        <w:rPr>
          <w:rFonts w:cs="Times New Roman"/>
          <w:b/>
          <w:bCs/>
        </w:rPr>
        <w:t xml:space="preserve"> УЧЕБНО - ТЕМАТИЧЕСКОЕ ПЛАНИРОВАНИЕ</w:t>
      </w:r>
    </w:p>
    <w:tbl>
      <w:tblPr>
        <w:tblW w:w="14834" w:type="dxa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3"/>
        <w:gridCol w:w="7985"/>
        <w:gridCol w:w="1089"/>
        <w:gridCol w:w="1089"/>
        <w:gridCol w:w="1048"/>
        <w:gridCol w:w="2680"/>
      </w:tblGrid>
      <w:tr w:rsidR="00FF3CFB" w:rsidRPr="00FF3CFB" w:rsidTr="000A0C75">
        <w:trPr>
          <w:trHeight w:val="729"/>
        </w:trPr>
        <w:tc>
          <w:tcPr>
            <w:tcW w:w="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№</w:t>
            </w:r>
          </w:p>
        </w:tc>
        <w:tc>
          <w:tcPr>
            <w:tcW w:w="7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Тема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Кол-во часов</w:t>
            </w:r>
          </w:p>
        </w:tc>
        <w:tc>
          <w:tcPr>
            <w:tcW w:w="108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Аудит.</w:t>
            </w:r>
          </w:p>
        </w:tc>
        <w:tc>
          <w:tcPr>
            <w:tcW w:w="1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proofErr w:type="spellStart"/>
            <w:r w:rsidRPr="00FF3CFB">
              <w:rPr>
                <w:rFonts w:cs="Times New Roman"/>
              </w:rPr>
              <w:t>Внеаудит</w:t>
            </w:r>
            <w:proofErr w:type="spellEnd"/>
            <w:r w:rsidRPr="00FF3CFB">
              <w:rPr>
                <w:rFonts w:cs="Times New Roman"/>
              </w:rPr>
              <w:t>.</w:t>
            </w:r>
          </w:p>
        </w:tc>
        <w:tc>
          <w:tcPr>
            <w:tcW w:w="268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Формы </w:t>
            </w:r>
            <w:proofErr w:type="spellStart"/>
            <w:r w:rsidRPr="00FF3CFB">
              <w:rPr>
                <w:rFonts w:cs="Times New Roman"/>
              </w:rPr>
              <w:t>пром</w:t>
            </w:r>
            <w:proofErr w:type="spellEnd"/>
            <w:r w:rsidRPr="00FF3CFB">
              <w:rPr>
                <w:rFonts w:cs="Times New Roman"/>
              </w:rPr>
              <w:t>. контроля</w:t>
            </w:r>
          </w:p>
        </w:tc>
      </w:tr>
      <w:tr w:rsidR="00FF3CFB" w:rsidRPr="00FF3CFB" w:rsidTr="000A0C75">
        <w:trPr>
          <w:trHeight w:val="252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Букварь 2 часть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729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Алфавит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«Ты эти буквы заучи» С. Маршак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Спрятался. </w:t>
            </w:r>
            <w:proofErr w:type="spellStart"/>
            <w:r w:rsidRPr="00FF3CFB">
              <w:rPr>
                <w:rFonts w:cs="Times New Roman"/>
              </w:rPr>
              <w:t>В.Голявкин</w:t>
            </w:r>
            <w:proofErr w:type="spellEnd"/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491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2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Три котёнка. В. </w:t>
            </w:r>
            <w:proofErr w:type="spellStart"/>
            <w:r w:rsidRPr="00FF3CFB">
              <w:rPr>
                <w:rFonts w:cs="Times New Roman"/>
              </w:rPr>
              <w:t>Сутеев</w:t>
            </w:r>
            <w:proofErr w:type="spellEnd"/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Беспокойные соседки. А. Шибаев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729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3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Про нос и язык. Е. Пермяк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  <w:b/>
                <w:bCs/>
              </w:rPr>
            </w:pPr>
            <w:r w:rsidRPr="00FF3CFB">
              <w:rPr>
                <w:rFonts w:cs="Times New Roman"/>
              </w:rPr>
              <w:t>Меня нет дома. Г. Остер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  <w:b/>
                <w:bCs/>
              </w:rPr>
              <w:t>Внеаудиторное занятие.</w:t>
            </w:r>
            <w:r w:rsidRPr="00FF3CFB">
              <w:rPr>
                <w:rFonts w:cs="Times New Roman"/>
              </w:rPr>
              <w:t xml:space="preserve"> </w:t>
            </w:r>
            <w:r w:rsidRPr="00FF3CFB">
              <w:rPr>
                <w:rFonts w:cs="Times New Roman"/>
                <w:b/>
                <w:bCs/>
              </w:rPr>
              <w:t>Игра в театр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491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4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Развитие восприятия художественного произведения. Е.Благинина «</w:t>
            </w:r>
            <w:proofErr w:type="spellStart"/>
            <w:r w:rsidRPr="00FF3CFB">
              <w:rPr>
                <w:rFonts w:cs="Times New Roman"/>
              </w:rPr>
              <w:t>Тюлюлюй</w:t>
            </w:r>
            <w:proofErr w:type="spellEnd"/>
            <w:r w:rsidRPr="00FF3CFB">
              <w:rPr>
                <w:rFonts w:cs="Times New Roman"/>
              </w:rPr>
              <w:t>».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982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5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На зарядку — становись! А. Шибаев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Познакомились. А. Шибаев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Текущая комплексная проверочная работа</w:t>
            </w:r>
          </w:p>
        </w:tc>
      </w:tr>
      <w:tr w:rsidR="00FF3CFB" w:rsidRPr="00FF3CFB" w:rsidTr="000A0C75">
        <w:trPr>
          <w:trHeight w:val="252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6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Как Никита играл в доктора. Е. </w:t>
            </w:r>
            <w:proofErr w:type="spellStart"/>
            <w:r w:rsidRPr="00FF3CFB">
              <w:rPr>
                <w:rFonts w:cs="Times New Roman"/>
              </w:rPr>
              <w:t>Чарушин</w:t>
            </w:r>
            <w:proofErr w:type="spellEnd"/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238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7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Всегда вместе. А. Шибаев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252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8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F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восприятия художественного </w:t>
            </w:r>
            <w:proofErr w:type="spellStart"/>
            <w:r w:rsidRPr="00FF3CFB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gramStart"/>
            <w:r w:rsidRPr="00FF3CF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FF3CFB">
              <w:rPr>
                <w:rFonts w:ascii="Times New Roman" w:hAnsi="Times New Roman" w:cs="Times New Roman"/>
                <w:sz w:val="24"/>
                <w:szCs w:val="24"/>
              </w:rPr>
              <w:t xml:space="preserve">. Маршак </w:t>
            </w:r>
            <w:r w:rsidRPr="00FF3C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«Тихая сказка».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491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9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Маленький Тигр. Г. Цыферов  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 Кто? Саша Чёрный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743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10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Середина сосиски. Г. Остер   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 </w:t>
            </w:r>
            <w:proofErr w:type="gramStart"/>
            <w:r w:rsidRPr="00FF3CFB">
              <w:rPr>
                <w:rFonts w:cs="Times New Roman"/>
              </w:rPr>
              <w:t>Жадина</w:t>
            </w:r>
            <w:proofErr w:type="gramEnd"/>
            <w:r w:rsidRPr="00FF3CFB">
              <w:rPr>
                <w:rFonts w:cs="Times New Roman"/>
              </w:rPr>
              <w:t>. Я. Аким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  <w:b/>
                <w:bCs/>
              </w:rPr>
              <w:t>Внеаудиторное занятие. Игра по ролям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968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11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Если был бы я девчонкой... Э. Успенский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Рукавичка. Украинская народная сказка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Итоговая комплексная проверочная работа</w:t>
            </w:r>
          </w:p>
        </w:tc>
      </w:tr>
      <w:tr w:rsidR="00FF3CFB" w:rsidRPr="00FF3CFB" w:rsidTr="000A0C75">
        <w:trPr>
          <w:trHeight w:val="252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12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Спускаться легче. Г. Остер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238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lastRenderedPageBreak/>
              <w:t>13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Под грибом. В. </w:t>
            </w:r>
            <w:proofErr w:type="spellStart"/>
            <w:r w:rsidRPr="00FF3CFB">
              <w:rPr>
                <w:rFonts w:cs="Times New Roman"/>
              </w:rPr>
              <w:t>Сутеев</w:t>
            </w:r>
            <w:proofErr w:type="spellEnd"/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491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14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Что за шутки? А. Шибаев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Хорошо спрятанная котлета. Г. Остер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982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15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Как меня называли. Б. Житков  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Большая новость. А. Кушнер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Текущая комплексная проверочная работа</w:t>
            </w:r>
          </w:p>
        </w:tc>
      </w:tr>
      <w:tr w:rsidR="00FF3CFB" w:rsidRPr="00FF3CFB" w:rsidTr="000A0C75">
        <w:trPr>
          <w:trHeight w:val="491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16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  <w:b/>
                <w:bCs/>
              </w:rPr>
            </w:pPr>
            <w:r w:rsidRPr="00FF3CFB">
              <w:rPr>
                <w:rFonts w:cs="Times New Roman"/>
              </w:rPr>
              <w:t>Как поросёнок говорить научился. Л. Пантелеев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  <w:b/>
                <w:bCs/>
              </w:rPr>
              <w:t>Внеаудиторное занятие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491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17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Яшка. Е. </w:t>
            </w:r>
            <w:proofErr w:type="spellStart"/>
            <w:r w:rsidRPr="00FF3CFB">
              <w:rPr>
                <w:rFonts w:cs="Times New Roman"/>
              </w:rPr>
              <w:t>Чарушин</w:t>
            </w:r>
            <w:proofErr w:type="spellEnd"/>
            <w:r w:rsidRPr="00FF3CFB">
              <w:rPr>
                <w:rFonts w:cs="Times New Roman"/>
              </w:rPr>
              <w:t xml:space="preserve">   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Что я узнал! А.Кушнер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491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18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«Медвежата» Ю.Дмитриев   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  «Медвежата» Г.Снегирёв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Умение читать вслух</w:t>
            </w:r>
          </w:p>
        </w:tc>
      </w:tr>
      <w:tr w:rsidR="00FF3CFB" w:rsidRPr="00FF3CFB" w:rsidTr="000A0C75">
        <w:trPr>
          <w:trHeight w:val="491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19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proofErr w:type="gramStart"/>
            <w:r w:rsidRPr="00FF3CFB">
              <w:rPr>
                <w:rFonts w:cs="Times New Roman"/>
              </w:rPr>
              <w:t xml:space="preserve">«Растеряшка» М.Карем  </w:t>
            </w:r>
            <w:proofErr w:type="gramEnd"/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«Заколдованная буква». В.Драгунский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982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20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«Ступеньки» Н.Носов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Итоговая комплексная проверочная работа</w:t>
            </w:r>
          </w:p>
        </w:tc>
      </w:tr>
      <w:tr w:rsidR="00FF3CFB" w:rsidRPr="00FF3CFB" w:rsidTr="000A0C75">
        <w:trPr>
          <w:trHeight w:val="477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21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«Горячий привет». </w:t>
            </w:r>
            <w:proofErr w:type="spellStart"/>
            <w:r w:rsidRPr="00FF3CFB">
              <w:rPr>
                <w:rFonts w:cs="Times New Roman"/>
              </w:rPr>
              <w:t>О.Дриз</w:t>
            </w:r>
            <w:proofErr w:type="spellEnd"/>
            <w:r w:rsidRPr="00FF3CFB">
              <w:rPr>
                <w:rFonts w:cs="Times New Roman"/>
              </w:rPr>
              <w:t xml:space="preserve"> 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 «Привет Мартышке» (отрывок) Г.Остер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504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22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«Зайчата». </w:t>
            </w:r>
            <w:proofErr w:type="spellStart"/>
            <w:r w:rsidRPr="00FF3CFB">
              <w:rPr>
                <w:rFonts w:cs="Times New Roman"/>
              </w:rPr>
              <w:t>Е.Чарушин</w:t>
            </w:r>
            <w:proofErr w:type="spellEnd"/>
            <w:r w:rsidRPr="00FF3CFB">
              <w:rPr>
                <w:rFonts w:cs="Times New Roman"/>
              </w:rPr>
              <w:t xml:space="preserve"> 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  «Сорока и заяц». Н.Сладков   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  «Лиса и заяц». Н.Сладков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Умение читать вслух</w:t>
            </w:r>
          </w:p>
        </w:tc>
      </w:tr>
      <w:tr w:rsidR="00FF3CFB" w:rsidRPr="00FF3CFB" w:rsidTr="000A0C75">
        <w:trPr>
          <w:trHeight w:val="252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     23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Затейники. Н.Носов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238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24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Людоед и принцесса, или</w:t>
            </w:r>
            <w:proofErr w:type="gramStart"/>
            <w:r w:rsidRPr="00FF3CFB">
              <w:rPr>
                <w:rFonts w:cs="Times New Roman"/>
              </w:rPr>
              <w:t xml:space="preserve"> В</w:t>
            </w:r>
            <w:proofErr w:type="gramEnd"/>
            <w:r w:rsidRPr="00FF3CFB">
              <w:rPr>
                <w:rFonts w:cs="Times New Roman"/>
              </w:rPr>
              <w:t>сё наоборот. Г.Сапгир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982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25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 xml:space="preserve">«Про мышку, которая ела кошек». </w:t>
            </w:r>
            <w:proofErr w:type="spellStart"/>
            <w:r w:rsidRPr="00FF3CFB">
              <w:rPr>
                <w:rFonts w:cs="Times New Roman"/>
              </w:rPr>
              <w:t>Дж</w:t>
            </w:r>
            <w:proofErr w:type="gramStart"/>
            <w:r w:rsidRPr="00FF3CFB">
              <w:rPr>
                <w:rFonts w:cs="Times New Roman"/>
              </w:rPr>
              <w:t>.Р</w:t>
            </w:r>
            <w:proofErr w:type="gramEnd"/>
            <w:r w:rsidRPr="00FF3CFB">
              <w:rPr>
                <w:rFonts w:cs="Times New Roman"/>
              </w:rPr>
              <w:t>одари</w:t>
            </w:r>
            <w:proofErr w:type="spellEnd"/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Текущая комплексная проверочная работа</w:t>
            </w:r>
          </w:p>
        </w:tc>
      </w:tr>
      <w:tr w:rsidR="00FF3CFB" w:rsidRPr="00FF3CFB" w:rsidTr="000A0C75">
        <w:trPr>
          <w:trHeight w:val="982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26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«Ёж» (отрывок). А.Толстой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«Волк ужасно разъярён..</w:t>
            </w:r>
            <w:proofErr w:type="gramStart"/>
            <w:r w:rsidRPr="00FF3CFB">
              <w:rPr>
                <w:rFonts w:cs="Times New Roman"/>
              </w:rPr>
              <w:t>.»</w:t>
            </w:r>
            <w:proofErr w:type="gramEnd"/>
            <w:r w:rsidRPr="00FF3CFB">
              <w:rPr>
                <w:rFonts w:cs="Times New Roman"/>
              </w:rPr>
              <w:t>В.Лунин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  <w:b/>
                <w:bCs/>
              </w:rPr>
            </w:pPr>
            <w:r w:rsidRPr="00FF3CFB">
              <w:rPr>
                <w:rFonts w:cs="Times New Roman"/>
              </w:rPr>
              <w:t>«Зелёный заяц». Г.Цыферов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  <w:b/>
                <w:bCs/>
              </w:rPr>
              <w:t>Внеаудиторное занятие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238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27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«Он живой и светится». В.Драгунский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743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FF3CFB">
              <w:rPr>
                <w:rFonts w:cs="Times New Roman"/>
              </w:rPr>
              <w:lastRenderedPageBreak/>
              <w:t>28</w:t>
            </w:r>
            <w:r w:rsidRPr="00FF3CFB">
              <w:rPr>
                <w:rFonts w:cs="Times New Roman"/>
                <w:lang w:val="en-US"/>
              </w:rPr>
              <w:t>-29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Лиса и журавль. Русская народная сказка</w:t>
            </w:r>
            <w:proofErr w:type="gramStart"/>
            <w:r w:rsidRPr="00FF3CFB">
              <w:rPr>
                <w:rFonts w:cs="Times New Roman"/>
              </w:rPr>
              <w:t xml:space="preserve">., </w:t>
            </w:r>
            <w:proofErr w:type="gramEnd"/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Лиса и мышь Н.Сладков</w:t>
            </w:r>
          </w:p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  <w:b/>
                <w:bCs/>
              </w:rPr>
              <w:t>Внеаудиторное занятие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491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FF3CFB">
              <w:rPr>
                <w:rFonts w:cs="Times New Roman"/>
                <w:lang w:val="en-US"/>
              </w:rPr>
              <w:t>30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proofErr w:type="spellStart"/>
            <w:r w:rsidRPr="00FF3CFB">
              <w:rPr>
                <w:rFonts w:cs="Times New Roman"/>
              </w:rPr>
              <w:t>Лошарик</w:t>
            </w:r>
            <w:proofErr w:type="spellEnd"/>
            <w:r w:rsidRPr="00FF3CFB">
              <w:rPr>
                <w:rFonts w:cs="Times New Roman"/>
              </w:rPr>
              <w:t>. Г.Сапгир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Умение читать вслух</w:t>
            </w:r>
          </w:p>
        </w:tc>
      </w:tr>
      <w:tr w:rsidR="00FF3CFB" w:rsidRPr="00FF3CFB" w:rsidTr="000A0C75">
        <w:trPr>
          <w:trHeight w:val="491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FF3CFB">
              <w:rPr>
                <w:rFonts w:cs="Times New Roman"/>
                <w:lang w:val="en-US"/>
              </w:rPr>
              <w:t>31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«Картинки в лужах». В.Берестов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238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FF3CFB">
              <w:rPr>
                <w:rFonts w:cs="Times New Roman"/>
                <w:lang w:val="en-US"/>
              </w:rPr>
              <w:t>32-33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«Он живой и светится». В.Драгунский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FF3CFB" w:rsidRPr="00FF3CFB" w:rsidTr="000A0C75">
        <w:trPr>
          <w:trHeight w:val="491"/>
        </w:trPr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  <w:lang w:val="en-US"/>
              </w:rPr>
            </w:pPr>
            <w:r w:rsidRPr="00FF3CFB">
              <w:rPr>
                <w:rFonts w:cs="Times New Roman"/>
                <w:lang w:val="en-US"/>
              </w:rPr>
              <w:t>34</w:t>
            </w:r>
          </w:p>
        </w:tc>
        <w:tc>
          <w:tcPr>
            <w:tcW w:w="79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rPr>
                <w:rFonts w:cs="Times New Roman"/>
              </w:rPr>
            </w:pPr>
            <w:r w:rsidRPr="00FF3CFB">
              <w:rPr>
                <w:rFonts w:cs="Times New Roman"/>
              </w:rPr>
              <w:t>Итоговый урок.</w:t>
            </w:r>
          </w:p>
        </w:tc>
        <w:tc>
          <w:tcPr>
            <w:tcW w:w="10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1</w:t>
            </w:r>
          </w:p>
        </w:tc>
        <w:tc>
          <w:tcPr>
            <w:tcW w:w="1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680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CFB" w:rsidRPr="00FF3CFB" w:rsidRDefault="00FF3CFB" w:rsidP="000A0C75">
            <w:pPr>
              <w:pStyle w:val="TableContents"/>
              <w:jc w:val="center"/>
              <w:rPr>
                <w:rFonts w:cs="Times New Roman"/>
              </w:rPr>
            </w:pPr>
            <w:r w:rsidRPr="00FF3CFB">
              <w:rPr>
                <w:rFonts w:cs="Times New Roman"/>
              </w:rPr>
              <w:t>Умение читать вслух</w:t>
            </w:r>
          </w:p>
        </w:tc>
      </w:tr>
    </w:tbl>
    <w:p w:rsidR="00FF3CFB" w:rsidRPr="00FF3CFB" w:rsidRDefault="00FF3CFB" w:rsidP="00FF3CFB">
      <w:pPr>
        <w:pStyle w:val="Standard"/>
        <w:jc w:val="center"/>
        <w:rPr>
          <w:rFonts w:cs="Times New Roman"/>
          <w:b/>
          <w:bCs/>
        </w:rPr>
      </w:pPr>
      <w:r w:rsidRPr="00FF3CFB">
        <w:br w:type="page"/>
      </w:r>
    </w:p>
    <w:sectPr w:rsidR="00FF3CFB" w:rsidRPr="00FF3CFB" w:rsidSect="00FF3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6C606BA"/>
    <w:multiLevelType w:val="multilevel"/>
    <w:tmpl w:val="6590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411F7"/>
    <w:multiLevelType w:val="multilevel"/>
    <w:tmpl w:val="ABA8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4EB"/>
    <w:multiLevelType w:val="multilevel"/>
    <w:tmpl w:val="F44E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127F9"/>
    <w:multiLevelType w:val="multilevel"/>
    <w:tmpl w:val="68D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F1F5A"/>
    <w:multiLevelType w:val="multilevel"/>
    <w:tmpl w:val="06B4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C78B8"/>
    <w:multiLevelType w:val="multilevel"/>
    <w:tmpl w:val="DD12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E24AC"/>
    <w:multiLevelType w:val="multilevel"/>
    <w:tmpl w:val="34CA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D745A6"/>
    <w:multiLevelType w:val="multilevel"/>
    <w:tmpl w:val="8254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559DB"/>
    <w:multiLevelType w:val="multilevel"/>
    <w:tmpl w:val="F56E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A7853"/>
    <w:multiLevelType w:val="multilevel"/>
    <w:tmpl w:val="CEC0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B5A52"/>
    <w:multiLevelType w:val="multilevel"/>
    <w:tmpl w:val="9C02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774F4"/>
    <w:multiLevelType w:val="multilevel"/>
    <w:tmpl w:val="F6E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4D5667"/>
    <w:multiLevelType w:val="multilevel"/>
    <w:tmpl w:val="EF7E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F2E39"/>
    <w:multiLevelType w:val="multilevel"/>
    <w:tmpl w:val="F4CC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4"/>
  </w:num>
  <w:num w:numId="11">
    <w:abstractNumId w:val="6"/>
  </w:num>
  <w:num w:numId="12">
    <w:abstractNumId w:val="7"/>
  </w:num>
  <w:num w:numId="13">
    <w:abstractNumId w:val="11"/>
  </w:num>
  <w:num w:numId="14">
    <w:abstractNumId w:val="12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CFB"/>
    <w:rsid w:val="00163A5F"/>
    <w:rsid w:val="001E293E"/>
    <w:rsid w:val="005F326E"/>
    <w:rsid w:val="00A613BF"/>
    <w:rsid w:val="00FF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3CF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FF3CFB"/>
    <w:pPr>
      <w:spacing w:after="120"/>
    </w:pPr>
  </w:style>
  <w:style w:type="paragraph" w:customStyle="1" w:styleId="TableContents">
    <w:name w:val="Table Contents"/>
    <w:basedOn w:val="Standard"/>
    <w:rsid w:val="00FF3CFB"/>
    <w:pPr>
      <w:suppressLineNumbers/>
    </w:pPr>
  </w:style>
  <w:style w:type="paragraph" w:styleId="a3">
    <w:name w:val="List Paragraph"/>
    <w:basedOn w:val="a"/>
    <w:qFormat/>
    <w:rsid w:val="00FF3CF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3012</Words>
  <Characters>17172</Characters>
  <Application>Microsoft Office Word</Application>
  <DocSecurity>0</DocSecurity>
  <Lines>143</Lines>
  <Paragraphs>40</Paragraphs>
  <ScaleCrop>false</ScaleCrop>
  <Company/>
  <LinksUpToDate>false</LinksUpToDate>
  <CharactersWithSpaces>20144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2021-05-02T05:22:00Z</dcterms:created>
  <dcterms:modified xsi:type="dcterms:W3CDTF">2021-05-02T05:37:00Z</dcterms:modified>
</cp:coreProperties>
</file>