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A7" w:rsidRDefault="005049A7" w:rsidP="005049A7">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образовательное учреждение </w:t>
      </w:r>
    </w:p>
    <w:p w:rsidR="005049A7" w:rsidRDefault="005049A7" w:rsidP="005049A7">
      <w:pPr>
        <w:jc w:val="center"/>
        <w:rPr>
          <w:rFonts w:ascii="Times New Roman" w:hAnsi="Times New Roman" w:cs="Times New Roman"/>
          <w:b/>
          <w:sz w:val="28"/>
          <w:szCs w:val="28"/>
        </w:rPr>
      </w:pPr>
      <w:r>
        <w:rPr>
          <w:rFonts w:ascii="Times New Roman" w:hAnsi="Times New Roman" w:cs="Times New Roman"/>
          <w:b/>
          <w:sz w:val="28"/>
          <w:szCs w:val="28"/>
        </w:rPr>
        <w:t>«Амитхашинская средняя общеобразовательная школа»</w:t>
      </w: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spacing w:line="240" w:lineRule="auto"/>
        <w:rPr>
          <w:rFonts w:ascii="Times New Roman" w:hAnsi="Times New Roman" w:cs="Times New Roman"/>
          <w:sz w:val="24"/>
          <w:szCs w:val="24"/>
        </w:rPr>
      </w:pPr>
      <w:r>
        <w:rPr>
          <w:rFonts w:ascii="Times New Roman" w:hAnsi="Times New Roman" w:cs="Times New Roman"/>
          <w:sz w:val="24"/>
          <w:szCs w:val="24"/>
        </w:rPr>
        <w:t>Согласовано:                                                   Рассмотрено:                                       Утверждено:</w:t>
      </w:r>
    </w:p>
    <w:p w:rsidR="005049A7" w:rsidRDefault="005049A7" w:rsidP="005049A7">
      <w:pPr>
        <w:spacing w:line="240" w:lineRule="auto"/>
        <w:jc w:val="center"/>
        <w:rPr>
          <w:rFonts w:ascii="Times New Roman" w:hAnsi="Times New Roman" w:cs="Times New Roman"/>
          <w:sz w:val="24"/>
          <w:szCs w:val="24"/>
        </w:rPr>
      </w:pPr>
    </w:p>
    <w:p w:rsidR="005049A7" w:rsidRDefault="005049A7" w:rsidP="005049A7">
      <w:pPr>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МО                      Заместитель  директора по НМР                 Директор </w:t>
      </w:r>
    </w:p>
    <w:p w:rsidR="005049A7" w:rsidRDefault="005049A7" w:rsidP="005049A7">
      <w:pPr>
        <w:spacing w:line="240" w:lineRule="auto"/>
        <w:rPr>
          <w:rFonts w:ascii="Times New Roman" w:hAnsi="Times New Roman" w:cs="Times New Roman"/>
          <w:sz w:val="24"/>
          <w:szCs w:val="24"/>
        </w:rPr>
      </w:pPr>
      <w:r>
        <w:rPr>
          <w:rFonts w:ascii="Times New Roman" w:hAnsi="Times New Roman" w:cs="Times New Roman"/>
          <w:sz w:val="24"/>
          <w:szCs w:val="24"/>
        </w:rPr>
        <w:t>Даржаина Д.Г.__________         Аюшиева А.Б._________                     Нимацыренов Д.С.</w:t>
      </w:r>
    </w:p>
    <w:p w:rsidR="005049A7" w:rsidRDefault="005049A7" w:rsidP="005049A7">
      <w:pPr>
        <w:spacing w:line="240" w:lineRule="auto"/>
        <w:rPr>
          <w:rFonts w:ascii="Times New Roman" w:hAnsi="Times New Roman" w:cs="Times New Roman"/>
          <w:b/>
          <w:sz w:val="24"/>
          <w:szCs w:val="24"/>
        </w:rPr>
      </w:pPr>
      <w:r>
        <w:rPr>
          <w:rFonts w:ascii="Times New Roman" w:hAnsi="Times New Roman" w:cs="Times New Roman"/>
          <w:sz w:val="24"/>
          <w:szCs w:val="24"/>
        </w:rPr>
        <w:t>«______» ___________2020г        «___»__________2020г                       «____»_______2020г</w:t>
      </w: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44"/>
          <w:szCs w:val="44"/>
        </w:rPr>
      </w:pPr>
      <w:r>
        <w:rPr>
          <w:rFonts w:ascii="Times New Roman" w:hAnsi="Times New Roman" w:cs="Times New Roman"/>
          <w:b/>
          <w:sz w:val="44"/>
          <w:szCs w:val="44"/>
        </w:rPr>
        <w:t xml:space="preserve">Рабочая программа </w:t>
      </w:r>
    </w:p>
    <w:p w:rsidR="005049A7" w:rsidRDefault="005049A7" w:rsidP="005049A7">
      <w:pPr>
        <w:jc w:val="center"/>
        <w:rPr>
          <w:rFonts w:ascii="Times New Roman" w:hAnsi="Times New Roman" w:cs="Times New Roman"/>
          <w:sz w:val="24"/>
          <w:szCs w:val="24"/>
        </w:rPr>
      </w:pPr>
    </w:p>
    <w:p w:rsidR="005049A7" w:rsidRPr="005049A7" w:rsidRDefault="005049A7" w:rsidP="005049A7">
      <w:pPr>
        <w:rPr>
          <w:rFonts w:ascii="Times New Roman" w:hAnsi="Times New Roman" w:cs="Times New Roman"/>
          <w:sz w:val="24"/>
          <w:szCs w:val="24"/>
        </w:rPr>
      </w:pPr>
      <w:r w:rsidRPr="005049A7">
        <w:rPr>
          <w:rFonts w:ascii="Times New Roman" w:hAnsi="Times New Roman" w:cs="Times New Roman"/>
          <w:sz w:val="24"/>
          <w:szCs w:val="24"/>
        </w:rPr>
        <w:t>Предмет</w:t>
      </w:r>
      <w:proofErr w:type="gramStart"/>
      <w:r w:rsidRPr="005049A7">
        <w:rPr>
          <w:rFonts w:ascii="Times New Roman" w:hAnsi="Times New Roman" w:cs="Times New Roman"/>
          <w:sz w:val="24"/>
          <w:szCs w:val="24"/>
        </w:rPr>
        <w:t xml:space="preserve"> :</w:t>
      </w:r>
      <w:proofErr w:type="gramEnd"/>
      <w:r w:rsidRPr="005049A7">
        <w:rPr>
          <w:rFonts w:ascii="Times New Roman" w:hAnsi="Times New Roman" w:cs="Times New Roman"/>
          <w:sz w:val="24"/>
          <w:szCs w:val="24"/>
        </w:rPr>
        <w:t xml:space="preserve">  Буряад хэлэн ба узэглэл</w:t>
      </w:r>
    </w:p>
    <w:p w:rsidR="005049A7" w:rsidRPr="005049A7" w:rsidRDefault="005049A7" w:rsidP="005049A7">
      <w:pPr>
        <w:rPr>
          <w:rFonts w:ascii="Times New Roman" w:hAnsi="Times New Roman" w:cs="Times New Roman"/>
          <w:sz w:val="24"/>
          <w:szCs w:val="24"/>
        </w:rPr>
      </w:pPr>
      <w:r w:rsidRPr="005049A7">
        <w:rPr>
          <w:rFonts w:ascii="Times New Roman" w:hAnsi="Times New Roman" w:cs="Times New Roman"/>
          <w:sz w:val="24"/>
          <w:szCs w:val="24"/>
        </w:rPr>
        <w:t>Класс:  1 «а»</w:t>
      </w:r>
    </w:p>
    <w:p w:rsidR="005049A7" w:rsidRPr="005049A7" w:rsidRDefault="005049A7" w:rsidP="005049A7">
      <w:pPr>
        <w:rPr>
          <w:rFonts w:ascii="Times New Roman" w:hAnsi="Times New Roman" w:cs="Times New Roman"/>
          <w:sz w:val="24"/>
          <w:szCs w:val="24"/>
        </w:rPr>
      </w:pPr>
      <w:r w:rsidRPr="005049A7">
        <w:rPr>
          <w:rFonts w:ascii="Times New Roman" w:hAnsi="Times New Roman" w:cs="Times New Roman"/>
          <w:sz w:val="24"/>
          <w:szCs w:val="24"/>
        </w:rPr>
        <w:t>УМК</w:t>
      </w:r>
      <w:proofErr w:type="gramStart"/>
      <w:r w:rsidRPr="005049A7">
        <w:rPr>
          <w:rFonts w:ascii="Times New Roman" w:hAnsi="Times New Roman" w:cs="Times New Roman"/>
          <w:sz w:val="24"/>
          <w:szCs w:val="24"/>
        </w:rPr>
        <w:t xml:space="preserve"> :</w:t>
      </w:r>
      <w:proofErr w:type="gramEnd"/>
      <w:r w:rsidRPr="005049A7">
        <w:rPr>
          <w:rFonts w:ascii="Times New Roman" w:hAnsi="Times New Roman" w:cs="Times New Roman"/>
          <w:sz w:val="24"/>
          <w:szCs w:val="24"/>
        </w:rPr>
        <w:t xml:space="preserve"> Очирова Е.Б., Очирова В.Н., Доржиева Л.Д  </w:t>
      </w:r>
    </w:p>
    <w:p w:rsidR="005049A7" w:rsidRPr="005049A7" w:rsidRDefault="005049A7" w:rsidP="005049A7">
      <w:pPr>
        <w:rPr>
          <w:rFonts w:ascii="Times New Roman" w:hAnsi="Times New Roman" w:cs="Times New Roman"/>
          <w:sz w:val="24"/>
          <w:szCs w:val="24"/>
        </w:rPr>
      </w:pPr>
      <w:r w:rsidRPr="005049A7">
        <w:rPr>
          <w:rFonts w:ascii="Times New Roman" w:hAnsi="Times New Roman" w:cs="Times New Roman"/>
          <w:sz w:val="24"/>
          <w:szCs w:val="24"/>
        </w:rPr>
        <w:t>Уровень программы</w:t>
      </w:r>
      <w:proofErr w:type="gramStart"/>
      <w:r w:rsidRPr="005049A7">
        <w:rPr>
          <w:rFonts w:ascii="Times New Roman" w:hAnsi="Times New Roman" w:cs="Times New Roman"/>
          <w:sz w:val="24"/>
          <w:szCs w:val="24"/>
        </w:rPr>
        <w:t>:б</w:t>
      </w:r>
      <w:proofErr w:type="gramEnd"/>
      <w:r w:rsidRPr="005049A7">
        <w:rPr>
          <w:rFonts w:ascii="Times New Roman" w:hAnsi="Times New Roman" w:cs="Times New Roman"/>
          <w:sz w:val="24"/>
          <w:szCs w:val="24"/>
        </w:rPr>
        <w:t>азовый</w:t>
      </w:r>
    </w:p>
    <w:p w:rsidR="005049A7" w:rsidRPr="005049A7" w:rsidRDefault="005049A7" w:rsidP="005049A7">
      <w:pPr>
        <w:rPr>
          <w:rFonts w:ascii="Times New Roman" w:hAnsi="Times New Roman" w:cs="Times New Roman"/>
          <w:sz w:val="24"/>
          <w:szCs w:val="24"/>
        </w:rPr>
      </w:pPr>
      <w:r w:rsidRPr="005049A7">
        <w:rPr>
          <w:rFonts w:ascii="Times New Roman" w:hAnsi="Times New Roman" w:cs="Times New Roman"/>
          <w:sz w:val="24"/>
          <w:szCs w:val="24"/>
        </w:rPr>
        <w:t>Учитель: Будажапова Д.Ц.</w:t>
      </w:r>
    </w:p>
    <w:p w:rsidR="005049A7" w:rsidRPr="005049A7" w:rsidRDefault="005049A7" w:rsidP="005049A7">
      <w:pP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rFonts w:ascii="Times New Roman" w:hAnsi="Times New Roman" w:cs="Times New Roman"/>
          <w:b/>
          <w:sz w:val="24"/>
          <w:szCs w:val="24"/>
        </w:rPr>
      </w:pPr>
    </w:p>
    <w:p w:rsidR="005049A7" w:rsidRDefault="005049A7" w:rsidP="005049A7">
      <w:pPr>
        <w:jc w:val="center"/>
        <w:rPr>
          <w:sz w:val="24"/>
          <w:szCs w:val="24"/>
        </w:rPr>
      </w:pPr>
      <w:r>
        <w:rPr>
          <w:rFonts w:ascii="Times New Roman" w:hAnsi="Times New Roman" w:cs="Times New Roman"/>
          <w:b/>
          <w:sz w:val="24"/>
          <w:szCs w:val="24"/>
        </w:rPr>
        <w:t>2020г</w:t>
      </w:r>
      <w:r>
        <w:rPr>
          <w:sz w:val="24"/>
          <w:szCs w:val="24"/>
        </w:rPr>
        <w:t xml:space="preserve">                                                                                                                                                      </w:t>
      </w:r>
    </w:p>
    <w:p w:rsidR="005049A7" w:rsidRDefault="005049A7" w:rsidP="005049A7">
      <w:pPr>
        <w:shd w:val="clear" w:color="auto" w:fill="FFFFFF"/>
        <w:ind w:left="3686"/>
        <w:rPr>
          <w:b/>
          <w:bCs/>
          <w:color w:val="000000"/>
          <w:spacing w:val="-2"/>
          <w:sz w:val="24"/>
          <w:szCs w:val="24"/>
        </w:rPr>
      </w:pPr>
      <w:r>
        <w:rPr>
          <w:b/>
          <w:bCs/>
          <w:color w:val="000000"/>
          <w:spacing w:val="-2"/>
          <w:sz w:val="24"/>
          <w:szCs w:val="24"/>
        </w:rPr>
        <w:t xml:space="preserve">                 </w:t>
      </w:r>
    </w:p>
    <w:p w:rsidR="005049A7" w:rsidRPr="005049A7" w:rsidRDefault="005049A7" w:rsidP="005049A7">
      <w:pPr>
        <w:shd w:val="clear" w:color="auto" w:fill="FFFFFF"/>
        <w:rPr>
          <w:rFonts w:ascii="Times New Roman" w:hAnsi="Times New Roman" w:cs="Times New Roman"/>
          <w:b/>
          <w:bCs/>
          <w:color w:val="000000"/>
          <w:spacing w:val="-2"/>
          <w:sz w:val="24"/>
          <w:szCs w:val="24"/>
        </w:rPr>
      </w:pPr>
      <w:r w:rsidRPr="005049A7">
        <w:rPr>
          <w:rFonts w:ascii="Times New Roman" w:hAnsi="Times New Roman" w:cs="Times New Roman"/>
          <w:b/>
          <w:bCs/>
          <w:color w:val="000000"/>
          <w:spacing w:val="-2"/>
          <w:sz w:val="24"/>
          <w:szCs w:val="24"/>
        </w:rPr>
        <w:lastRenderedPageBreak/>
        <w:t xml:space="preserve">                                                      Бурятский язык – Узэглэл</w:t>
      </w:r>
    </w:p>
    <w:p w:rsidR="005049A7" w:rsidRPr="005049A7" w:rsidRDefault="005049A7" w:rsidP="005049A7">
      <w:pPr>
        <w:shd w:val="clear" w:color="auto" w:fill="FFFFFF"/>
        <w:ind w:left="3686"/>
        <w:rPr>
          <w:rFonts w:ascii="Times New Roman" w:hAnsi="Times New Roman" w:cs="Times New Roman"/>
          <w:b/>
          <w:bCs/>
          <w:color w:val="000000"/>
          <w:spacing w:val="-2"/>
          <w:sz w:val="24"/>
          <w:szCs w:val="24"/>
        </w:rPr>
      </w:pPr>
      <w:r w:rsidRPr="005049A7">
        <w:rPr>
          <w:rFonts w:ascii="Times New Roman" w:hAnsi="Times New Roman" w:cs="Times New Roman"/>
          <w:b/>
          <w:bCs/>
          <w:color w:val="000000"/>
          <w:spacing w:val="-2"/>
          <w:sz w:val="24"/>
          <w:szCs w:val="24"/>
        </w:rPr>
        <w:t xml:space="preserve">          Тайлбари бэшэг.</w:t>
      </w:r>
    </w:p>
    <w:p w:rsidR="005049A7" w:rsidRPr="005049A7" w:rsidRDefault="005049A7" w:rsidP="005049A7">
      <w:pPr>
        <w:jc w:val="both"/>
        <w:rPr>
          <w:rFonts w:ascii="Times New Roman" w:hAnsi="Times New Roman" w:cs="Times New Roman"/>
          <w:sz w:val="24"/>
          <w:szCs w:val="24"/>
        </w:rPr>
      </w:pPr>
      <w:r w:rsidRPr="005049A7">
        <w:rPr>
          <w:rFonts w:ascii="Times New Roman" w:hAnsi="Times New Roman" w:cs="Times New Roman"/>
          <w:sz w:val="24"/>
          <w:szCs w:val="24"/>
        </w:rPr>
        <w:t xml:space="preserve">     Һургуулиин шухала зорилго хадаа ургажа ябаа үетэндэ эрдэм болбосоролой үндэһэ һууриие гүнзэгыгѳѳ</w:t>
      </w:r>
      <w:proofErr w:type="gramStart"/>
      <w:r w:rsidRPr="005049A7">
        <w:rPr>
          <w:rFonts w:ascii="Times New Roman" w:hAnsi="Times New Roman" w:cs="Times New Roman"/>
          <w:sz w:val="24"/>
          <w:szCs w:val="24"/>
        </w:rPr>
        <w:t>р</w:t>
      </w:r>
      <w:proofErr w:type="gramEnd"/>
      <w:r w:rsidRPr="005049A7">
        <w:rPr>
          <w:rFonts w:ascii="Times New Roman" w:hAnsi="Times New Roman" w:cs="Times New Roman"/>
          <w:sz w:val="24"/>
          <w:szCs w:val="24"/>
        </w:rPr>
        <w:t xml:space="preserve"> ба бата бэхеэр олгуулха, тэдэниие практика дээрэ хэрэглэхэ дадалтай ба шадабаритай болгохо, ажабайдал соо бэеэ олохо хүниие һурган гаргахаар хараалагдана. Һурагшадай буряад хэлэ үзэлгэ хадаа оршон тойронхи ажабайдалые ойлгоходонь, мүн бэшэшье предмедүүдые үзэхэдэнь ехэ туһа хүргэдэг. Гадна һурагшадые болбосоруулха, хү</w:t>
      </w:r>
      <w:proofErr w:type="gramStart"/>
      <w:r w:rsidRPr="005049A7">
        <w:rPr>
          <w:rFonts w:ascii="Times New Roman" w:hAnsi="Times New Roman" w:cs="Times New Roman"/>
          <w:sz w:val="24"/>
          <w:szCs w:val="24"/>
        </w:rPr>
        <w:t>мүүж</w:t>
      </w:r>
      <w:proofErr w:type="gramEnd"/>
      <w:r w:rsidRPr="005049A7">
        <w:rPr>
          <w:rFonts w:ascii="Times New Roman" w:hAnsi="Times New Roman" w:cs="Times New Roman"/>
          <w:sz w:val="24"/>
          <w:szCs w:val="24"/>
        </w:rPr>
        <w:t>үүлхэ хэрэгтэ туһалха арга боломжотой.</w:t>
      </w:r>
    </w:p>
    <w:p w:rsidR="005049A7" w:rsidRPr="005049A7" w:rsidRDefault="005049A7" w:rsidP="005049A7">
      <w:pPr>
        <w:jc w:val="both"/>
        <w:rPr>
          <w:rFonts w:ascii="Times New Roman" w:hAnsi="Times New Roman" w:cs="Times New Roman"/>
          <w:sz w:val="24"/>
          <w:szCs w:val="24"/>
        </w:rPr>
      </w:pPr>
      <w:r w:rsidRPr="005049A7">
        <w:rPr>
          <w:rFonts w:ascii="Times New Roman" w:hAnsi="Times New Roman" w:cs="Times New Roman"/>
          <w:sz w:val="24"/>
          <w:szCs w:val="24"/>
        </w:rPr>
        <w:t xml:space="preserve">             Буряад хэлээр программа үндэһэлэн зохеогдоһон: </w:t>
      </w:r>
    </w:p>
    <w:p w:rsidR="005049A7" w:rsidRPr="005049A7" w:rsidRDefault="005049A7" w:rsidP="005049A7">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5049A7">
        <w:rPr>
          <w:rFonts w:ascii="Times New Roman" w:hAnsi="Times New Roman" w:cs="Times New Roman"/>
          <w:sz w:val="24"/>
          <w:szCs w:val="24"/>
        </w:rPr>
        <w:t>Основная образовательная программа начального общего образования</w:t>
      </w:r>
      <w:proofErr w:type="gramStart"/>
      <w:r w:rsidRPr="005049A7">
        <w:rPr>
          <w:rFonts w:ascii="Times New Roman" w:hAnsi="Times New Roman" w:cs="Times New Roman"/>
          <w:sz w:val="24"/>
          <w:szCs w:val="24"/>
        </w:rPr>
        <w:t xml:space="preserve"> .</w:t>
      </w:r>
      <w:proofErr w:type="gramEnd"/>
    </w:p>
    <w:p w:rsidR="005049A7" w:rsidRPr="005049A7" w:rsidRDefault="005049A7" w:rsidP="005049A7">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5049A7">
        <w:rPr>
          <w:rFonts w:ascii="Times New Roman" w:hAnsi="Times New Roman" w:cs="Times New Roman"/>
          <w:sz w:val="24"/>
          <w:szCs w:val="24"/>
        </w:rPr>
        <w:t>Буряад Республикын эрдэм һуралсалай программа, гол авторынь Д.Д.Ошоров («Буряад хэлэн болон литературна уншалгаар эхин һургуулиин программа.  2002 он»).</w:t>
      </w:r>
    </w:p>
    <w:p w:rsidR="005049A7" w:rsidRPr="005049A7" w:rsidRDefault="005049A7" w:rsidP="005049A7">
      <w:pPr>
        <w:pStyle w:val="12"/>
        <w:numPr>
          <w:ilvl w:val="0"/>
          <w:numId w:val="1"/>
        </w:numPr>
        <w:spacing w:line="100" w:lineRule="atLeast"/>
        <w:jc w:val="both"/>
        <w:rPr>
          <w:rFonts w:ascii="Times New Roman" w:hAnsi="Times New Roman"/>
          <w:sz w:val="24"/>
        </w:rPr>
      </w:pPr>
      <w:r w:rsidRPr="005049A7">
        <w:rPr>
          <w:rFonts w:ascii="Times New Roman" w:hAnsi="Times New Roman"/>
          <w:sz w:val="24"/>
        </w:rPr>
        <w:t xml:space="preserve">һуралсалай ном «Үзэглэл», 2 хубитай, Улаан – Удэ, «Бэлиг», 2009 он. </w:t>
      </w:r>
    </w:p>
    <w:p w:rsidR="005049A7" w:rsidRPr="005049A7" w:rsidRDefault="005049A7" w:rsidP="005049A7">
      <w:pPr>
        <w:pStyle w:val="12"/>
        <w:numPr>
          <w:ilvl w:val="0"/>
          <w:numId w:val="1"/>
        </w:numPr>
        <w:spacing w:line="100" w:lineRule="atLeast"/>
        <w:jc w:val="both"/>
        <w:rPr>
          <w:rFonts w:ascii="Times New Roman" w:hAnsi="Times New Roman"/>
          <w:sz w:val="24"/>
        </w:rPr>
      </w:pPr>
      <w:r w:rsidRPr="005049A7">
        <w:rPr>
          <w:rFonts w:ascii="Times New Roman" w:hAnsi="Times New Roman"/>
          <w:sz w:val="24"/>
        </w:rPr>
        <w:t xml:space="preserve">«Ажалай дэбтэр» 2009 он. </w:t>
      </w:r>
    </w:p>
    <w:p w:rsidR="005049A7" w:rsidRDefault="005049A7" w:rsidP="005049A7">
      <w:pPr>
        <w:pStyle w:val="12"/>
        <w:numPr>
          <w:ilvl w:val="0"/>
          <w:numId w:val="1"/>
        </w:numPr>
        <w:spacing w:line="100" w:lineRule="atLeast"/>
        <w:jc w:val="both"/>
        <w:rPr>
          <w:rFonts w:ascii="Times New Roman" w:hAnsi="Times New Roman"/>
          <w:sz w:val="24"/>
        </w:rPr>
      </w:pPr>
      <w:r w:rsidRPr="005049A7">
        <w:rPr>
          <w:rFonts w:ascii="Times New Roman" w:hAnsi="Times New Roman"/>
          <w:sz w:val="24"/>
        </w:rPr>
        <w:t>«Үзэглэл. Методическа заабаринууд. 2009» Авторнуудынь Очирова Е.Б., Очирова В.Н., Доржиева Л.Д., Аюшиева С.И.)</w:t>
      </w:r>
    </w:p>
    <w:p w:rsidR="005049A7" w:rsidRPr="005049A7" w:rsidRDefault="005049A7" w:rsidP="005049A7">
      <w:pPr>
        <w:pStyle w:val="12"/>
        <w:numPr>
          <w:ilvl w:val="0"/>
          <w:numId w:val="1"/>
        </w:numPr>
        <w:spacing w:line="100" w:lineRule="atLeast"/>
        <w:jc w:val="both"/>
        <w:rPr>
          <w:rFonts w:ascii="Times New Roman" w:hAnsi="Times New Roman"/>
          <w:sz w:val="24"/>
        </w:rPr>
      </w:pPr>
      <w:r>
        <w:rPr>
          <w:rFonts w:ascii="Times New Roman" w:hAnsi="Times New Roman"/>
          <w:sz w:val="24"/>
        </w:rPr>
        <w:t>Положение о рабочих программах МБОУ «Амитхашинская СОШ»</w:t>
      </w:r>
    </w:p>
    <w:p w:rsidR="005049A7" w:rsidRPr="005049A7" w:rsidRDefault="005049A7" w:rsidP="005049A7">
      <w:pPr>
        <w:jc w:val="both"/>
        <w:rPr>
          <w:rFonts w:ascii="Times New Roman" w:hAnsi="Times New Roman" w:cs="Times New Roman"/>
          <w:color w:val="000000"/>
          <w:sz w:val="24"/>
          <w:szCs w:val="24"/>
        </w:rPr>
      </w:pPr>
      <w:r w:rsidRPr="005049A7">
        <w:rPr>
          <w:rFonts w:ascii="Times New Roman" w:hAnsi="Times New Roman" w:cs="Times New Roman"/>
          <w:sz w:val="24"/>
          <w:szCs w:val="24"/>
        </w:rPr>
        <w:t xml:space="preserve">     </w:t>
      </w:r>
      <w:r w:rsidRPr="005049A7">
        <w:rPr>
          <w:rFonts w:ascii="Times New Roman" w:hAnsi="Times New Roman" w:cs="Times New Roman"/>
          <w:color w:val="000000"/>
          <w:sz w:val="24"/>
          <w:szCs w:val="24"/>
        </w:rPr>
        <w:t xml:space="preserve">Грамотада һургалга ба хэлэлгэ хугжэлгэдэ БУП </w:t>
      </w:r>
      <w:proofErr w:type="gramStart"/>
      <w:r w:rsidRPr="005049A7">
        <w:rPr>
          <w:rFonts w:ascii="Times New Roman" w:hAnsi="Times New Roman" w:cs="Times New Roman"/>
          <w:color w:val="000000"/>
          <w:sz w:val="24"/>
          <w:szCs w:val="24"/>
        </w:rPr>
        <w:t>ё</w:t>
      </w:r>
      <w:proofErr w:type="gramEnd"/>
      <w:r w:rsidRPr="005049A7">
        <w:rPr>
          <w:rFonts w:ascii="Times New Roman" w:hAnsi="Times New Roman" w:cs="Times New Roman"/>
          <w:color w:val="000000"/>
          <w:sz w:val="24"/>
          <w:szCs w:val="24"/>
          <w:lang w:val="en-US"/>
        </w:rPr>
        <w:t>hoop</w:t>
      </w:r>
      <w:r w:rsidRPr="005049A7">
        <w:rPr>
          <w:rFonts w:ascii="Times New Roman" w:hAnsi="Times New Roman" w:cs="Times New Roman"/>
          <w:color w:val="000000"/>
          <w:sz w:val="24"/>
          <w:szCs w:val="24"/>
        </w:rPr>
        <w:t xml:space="preserve"> 4 ч байхаар хараалагдана, ШУП ёһоор 4 ч. Удхын талаар хубилалта хэгдэбэгүй. Булта программа 33 недели соо үзэгдэхэ (132 час), «Үзэглэл» 16 недели соо (64 час), тэрэнэй 12 час внеаудиторно хүдэлмэри болоно, энэ хадаа программа соо бүдүнɵɵ</w:t>
      </w:r>
      <w:proofErr w:type="gramStart"/>
      <w:r w:rsidRPr="005049A7">
        <w:rPr>
          <w:rFonts w:ascii="Times New Roman" w:hAnsi="Times New Roman" w:cs="Times New Roman"/>
          <w:color w:val="000000"/>
          <w:sz w:val="24"/>
          <w:szCs w:val="24"/>
        </w:rPr>
        <w:t>р</w:t>
      </w:r>
      <w:proofErr w:type="gramEnd"/>
      <w:r w:rsidRPr="005049A7">
        <w:rPr>
          <w:rFonts w:ascii="Times New Roman" w:hAnsi="Times New Roman" w:cs="Times New Roman"/>
          <w:color w:val="000000"/>
          <w:sz w:val="24"/>
          <w:szCs w:val="24"/>
        </w:rPr>
        <w:t xml:space="preserve">, курсиваар илгаатай. </w:t>
      </w:r>
    </w:p>
    <w:p w:rsidR="005049A7" w:rsidRPr="005049A7" w:rsidRDefault="005049A7" w:rsidP="005049A7">
      <w:pPr>
        <w:shd w:val="clear" w:color="auto" w:fill="FFFFFF"/>
        <w:ind w:left="14" w:right="29" w:firstLine="497"/>
        <w:jc w:val="both"/>
        <w:rPr>
          <w:rFonts w:ascii="Times New Roman" w:hAnsi="Times New Roman" w:cs="Times New Roman"/>
          <w:color w:val="000000"/>
          <w:spacing w:val="-1"/>
          <w:sz w:val="24"/>
          <w:szCs w:val="24"/>
        </w:rPr>
      </w:pPr>
      <w:r w:rsidRPr="005049A7">
        <w:rPr>
          <w:rFonts w:ascii="Times New Roman" w:hAnsi="Times New Roman" w:cs="Times New Roman"/>
          <w:color w:val="000000"/>
          <w:spacing w:val="-1"/>
          <w:sz w:val="24"/>
          <w:szCs w:val="24"/>
        </w:rPr>
        <w:t xml:space="preserve">Шэнэ шатын стандартын ёһоор, буряад хэлэнэй аша туһаар, </w:t>
      </w:r>
      <w:r w:rsidRPr="005049A7">
        <w:rPr>
          <w:rFonts w:ascii="Times New Roman" w:hAnsi="Times New Roman" w:cs="Times New Roman"/>
          <w:color w:val="000000"/>
          <w:sz w:val="24"/>
          <w:szCs w:val="24"/>
        </w:rPr>
        <w:t>ү</w:t>
      </w:r>
      <w:r w:rsidRPr="005049A7">
        <w:rPr>
          <w:rFonts w:ascii="Times New Roman" w:hAnsi="Times New Roman" w:cs="Times New Roman"/>
          <w:color w:val="000000"/>
          <w:spacing w:val="-1"/>
          <w:sz w:val="24"/>
          <w:szCs w:val="24"/>
        </w:rPr>
        <w:t>хиб</w:t>
      </w:r>
      <w:r w:rsidRPr="005049A7">
        <w:rPr>
          <w:rFonts w:ascii="Times New Roman" w:hAnsi="Times New Roman" w:cs="Times New Roman"/>
          <w:color w:val="000000"/>
          <w:sz w:val="24"/>
          <w:szCs w:val="24"/>
        </w:rPr>
        <w:t>үү</w:t>
      </w:r>
      <w:r w:rsidRPr="005049A7">
        <w:rPr>
          <w:rFonts w:ascii="Times New Roman" w:hAnsi="Times New Roman" w:cs="Times New Roman"/>
          <w:color w:val="000000"/>
          <w:spacing w:val="-1"/>
          <w:sz w:val="24"/>
          <w:szCs w:val="24"/>
        </w:rPr>
        <w:t>д элдэб предмед</w:t>
      </w:r>
      <w:r w:rsidRPr="005049A7">
        <w:rPr>
          <w:rFonts w:ascii="Times New Roman" w:hAnsi="Times New Roman" w:cs="Times New Roman"/>
          <w:color w:val="000000"/>
          <w:sz w:val="24"/>
          <w:szCs w:val="24"/>
        </w:rPr>
        <w:t>үү</w:t>
      </w:r>
      <w:r w:rsidRPr="005049A7">
        <w:rPr>
          <w:rFonts w:ascii="Times New Roman" w:hAnsi="Times New Roman" w:cs="Times New Roman"/>
          <w:color w:val="000000"/>
          <w:spacing w:val="-1"/>
          <w:sz w:val="24"/>
          <w:szCs w:val="24"/>
        </w:rPr>
        <w:t>дэй дунда харилсаа, холбоо хоорондоо байгуулдаг: нэгэ ушарта т</w:t>
      </w:r>
      <w:r w:rsidRPr="005049A7">
        <w:rPr>
          <w:rFonts w:ascii="Times New Roman" w:hAnsi="Times New Roman" w:cs="Times New Roman"/>
          <w:color w:val="000000"/>
          <w:sz w:val="24"/>
          <w:szCs w:val="24"/>
        </w:rPr>
        <w:t>ү</w:t>
      </w:r>
      <w:r w:rsidRPr="005049A7">
        <w:rPr>
          <w:rFonts w:ascii="Times New Roman" w:hAnsi="Times New Roman" w:cs="Times New Roman"/>
          <w:color w:val="000000"/>
          <w:spacing w:val="-1"/>
          <w:sz w:val="24"/>
          <w:szCs w:val="24"/>
        </w:rPr>
        <w:t>рэлхи болон хариин хэлэн</w:t>
      </w:r>
      <w:r w:rsidRPr="005049A7">
        <w:rPr>
          <w:rFonts w:ascii="Times New Roman" w:hAnsi="Times New Roman" w:cs="Times New Roman"/>
          <w:color w:val="000000"/>
          <w:sz w:val="24"/>
          <w:szCs w:val="24"/>
        </w:rPr>
        <w:t>үү</w:t>
      </w:r>
      <w:r w:rsidRPr="005049A7">
        <w:rPr>
          <w:rFonts w:ascii="Times New Roman" w:hAnsi="Times New Roman" w:cs="Times New Roman"/>
          <w:color w:val="000000"/>
          <w:spacing w:val="-1"/>
          <w:sz w:val="24"/>
          <w:szCs w:val="24"/>
        </w:rPr>
        <w:t>дтэй, н</w:t>
      </w:r>
      <w:r w:rsidRPr="005049A7">
        <w:rPr>
          <w:rFonts w:ascii="Times New Roman" w:hAnsi="Times New Roman" w:cs="Times New Roman"/>
          <w:color w:val="000000"/>
          <w:sz w:val="24"/>
          <w:szCs w:val="24"/>
        </w:rPr>
        <w:t>ү</w:t>
      </w:r>
      <w:r w:rsidRPr="005049A7">
        <w:rPr>
          <w:rFonts w:ascii="Times New Roman" w:hAnsi="Times New Roman" w:cs="Times New Roman"/>
          <w:color w:val="000000"/>
          <w:spacing w:val="-1"/>
          <w:sz w:val="24"/>
          <w:szCs w:val="24"/>
        </w:rPr>
        <w:t>гөө ушарта, тоо бодолго, байгаалиин шэнжэлэл гэхэ мэтэ. Стандартын еһоор эхин шатын һурагша предмет б</w:t>
      </w:r>
      <w:r w:rsidRPr="005049A7">
        <w:rPr>
          <w:rFonts w:ascii="Times New Roman" w:hAnsi="Times New Roman" w:cs="Times New Roman"/>
          <w:color w:val="000000"/>
          <w:sz w:val="24"/>
          <w:szCs w:val="24"/>
        </w:rPr>
        <w:t>ү</w:t>
      </w:r>
      <w:r w:rsidRPr="005049A7">
        <w:rPr>
          <w:rFonts w:ascii="Times New Roman" w:hAnsi="Times New Roman" w:cs="Times New Roman"/>
          <w:color w:val="000000"/>
          <w:spacing w:val="-1"/>
          <w:sz w:val="24"/>
          <w:szCs w:val="24"/>
        </w:rPr>
        <w:t xml:space="preserve">хэниие дэлгэрэнгыгээр шудалжа, бага </w:t>
      </w:r>
      <w:proofErr w:type="gramStart"/>
      <w:r w:rsidRPr="005049A7">
        <w:rPr>
          <w:rFonts w:ascii="Times New Roman" w:hAnsi="Times New Roman" w:cs="Times New Roman"/>
          <w:color w:val="000000"/>
          <w:spacing w:val="-1"/>
          <w:sz w:val="24"/>
          <w:szCs w:val="24"/>
        </w:rPr>
        <w:t>на</w:t>
      </w:r>
      <w:proofErr w:type="gramEnd"/>
      <w:r w:rsidRPr="005049A7">
        <w:rPr>
          <w:rFonts w:ascii="Times New Roman" w:hAnsi="Times New Roman" w:cs="Times New Roman"/>
          <w:color w:val="000000"/>
          <w:spacing w:val="-1"/>
          <w:sz w:val="24"/>
          <w:szCs w:val="24"/>
        </w:rPr>
        <w:t>һанһаа шадабаритай, т</w:t>
      </w:r>
      <w:r w:rsidRPr="005049A7">
        <w:rPr>
          <w:rFonts w:ascii="Times New Roman" w:hAnsi="Times New Roman" w:cs="Times New Roman"/>
          <w:color w:val="000000"/>
          <w:sz w:val="24"/>
          <w:szCs w:val="24"/>
        </w:rPr>
        <w:t>ү</w:t>
      </w:r>
      <w:r w:rsidRPr="005049A7">
        <w:rPr>
          <w:rFonts w:ascii="Times New Roman" w:hAnsi="Times New Roman" w:cs="Times New Roman"/>
          <w:color w:val="000000"/>
          <w:spacing w:val="-1"/>
          <w:sz w:val="24"/>
          <w:szCs w:val="24"/>
        </w:rPr>
        <w:t>бһэндэ али тэгшэ х</w:t>
      </w:r>
      <w:r w:rsidRPr="005049A7">
        <w:rPr>
          <w:rFonts w:ascii="Times New Roman" w:hAnsi="Times New Roman" w:cs="Times New Roman"/>
          <w:color w:val="000000"/>
          <w:sz w:val="24"/>
          <w:szCs w:val="24"/>
        </w:rPr>
        <w:t>ү</w:t>
      </w:r>
      <w:r w:rsidRPr="005049A7">
        <w:rPr>
          <w:rFonts w:ascii="Times New Roman" w:hAnsi="Times New Roman" w:cs="Times New Roman"/>
          <w:color w:val="000000"/>
          <w:spacing w:val="-1"/>
          <w:sz w:val="24"/>
          <w:szCs w:val="24"/>
        </w:rPr>
        <w:t>м</w:t>
      </w:r>
      <w:r w:rsidRPr="005049A7">
        <w:rPr>
          <w:rFonts w:ascii="Times New Roman" w:hAnsi="Times New Roman" w:cs="Times New Roman"/>
          <w:color w:val="000000"/>
          <w:sz w:val="24"/>
          <w:szCs w:val="24"/>
        </w:rPr>
        <w:t>үү</w:t>
      </w:r>
      <w:r w:rsidRPr="005049A7">
        <w:rPr>
          <w:rFonts w:ascii="Times New Roman" w:hAnsi="Times New Roman" w:cs="Times New Roman"/>
          <w:color w:val="000000"/>
          <w:spacing w:val="-1"/>
          <w:sz w:val="24"/>
          <w:szCs w:val="24"/>
        </w:rPr>
        <w:t>жэлтэй болохонь лабтай.</w:t>
      </w:r>
    </w:p>
    <w:p w:rsidR="005049A7" w:rsidRPr="005049A7" w:rsidRDefault="005049A7" w:rsidP="005049A7">
      <w:pPr>
        <w:shd w:val="clear" w:color="auto" w:fill="FFFFFF"/>
        <w:ind w:right="29" w:firstLine="511"/>
        <w:jc w:val="both"/>
        <w:rPr>
          <w:rFonts w:ascii="Times New Roman" w:hAnsi="Times New Roman" w:cs="Times New Roman"/>
          <w:color w:val="000000"/>
          <w:sz w:val="24"/>
          <w:szCs w:val="24"/>
        </w:rPr>
      </w:pPr>
      <w:r w:rsidRPr="005049A7">
        <w:rPr>
          <w:rFonts w:ascii="Times New Roman" w:hAnsi="Times New Roman" w:cs="Times New Roman"/>
          <w:color w:val="000000"/>
          <w:spacing w:val="-1"/>
          <w:sz w:val="24"/>
          <w:szCs w:val="24"/>
        </w:rPr>
        <w:t xml:space="preserve">Эхин һургуулиин шухалын шухала зорилго хадаа, үхибуудые һайнаар </w:t>
      </w:r>
      <w:r w:rsidRPr="005049A7">
        <w:rPr>
          <w:rFonts w:ascii="Times New Roman" w:hAnsi="Times New Roman" w:cs="Times New Roman"/>
          <w:color w:val="000000"/>
          <w:sz w:val="24"/>
          <w:szCs w:val="24"/>
        </w:rPr>
        <w:t>уншуулжа, зүбөө</w:t>
      </w:r>
      <w:proofErr w:type="gramStart"/>
      <w:r w:rsidRPr="005049A7">
        <w:rPr>
          <w:rFonts w:ascii="Times New Roman" w:hAnsi="Times New Roman" w:cs="Times New Roman"/>
          <w:color w:val="000000"/>
          <w:sz w:val="24"/>
          <w:szCs w:val="24"/>
        </w:rPr>
        <w:t>р</w:t>
      </w:r>
      <w:proofErr w:type="gramEnd"/>
      <w:r w:rsidRPr="005049A7">
        <w:rPr>
          <w:rFonts w:ascii="Times New Roman" w:hAnsi="Times New Roman" w:cs="Times New Roman"/>
          <w:color w:val="000000"/>
          <w:sz w:val="24"/>
          <w:szCs w:val="24"/>
        </w:rPr>
        <w:t xml:space="preserve"> хэлүүлжэ ба бэшүүлжэ - </w:t>
      </w:r>
      <w:r w:rsidRPr="005049A7">
        <w:rPr>
          <w:rFonts w:ascii="Times New Roman" w:hAnsi="Times New Roman" w:cs="Times New Roman"/>
          <w:color w:val="000000"/>
          <w:sz w:val="24"/>
          <w:szCs w:val="24"/>
          <w:lang w:val="en-US"/>
        </w:rPr>
        <w:t>hypraxa</w:t>
      </w:r>
      <w:r w:rsidRPr="005049A7">
        <w:rPr>
          <w:rFonts w:ascii="Times New Roman" w:hAnsi="Times New Roman" w:cs="Times New Roman"/>
          <w:color w:val="000000"/>
          <w:sz w:val="24"/>
          <w:szCs w:val="24"/>
        </w:rPr>
        <w:t xml:space="preserve">; арадайнгаа аман уран зохёолдо, Эхэ орондоо, түрэһэн тоонто нютагтаа, турэлхи хэлэндээ, түрэл </w:t>
      </w:r>
      <w:r w:rsidRPr="005049A7">
        <w:rPr>
          <w:rFonts w:ascii="Times New Roman" w:hAnsi="Times New Roman" w:cs="Times New Roman"/>
          <w:color w:val="000000"/>
          <w:spacing w:val="-1"/>
          <w:sz w:val="24"/>
          <w:szCs w:val="24"/>
        </w:rPr>
        <w:t xml:space="preserve">арадтаа, бэшэшье яһатанда дуратайгаар хүмүүжүүлхэ; арад зонойнгоо һайн </w:t>
      </w:r>
      <w:r w:rsidRPr="005049A7">
        <w:rPr>
          <w:rFonts w:ascii="Times New Roman" w:hAnsi="Times New Roman" w:cs="Times New Roman"/>
          <w:color w:val="000000"/>
          <w:sz w:val="24"/>
          <w:szCs w:val="24"/>
        </w:rPr>
        <w:t>һайхан ё</w:t>
      </w:r>
      <w:r w:rsidRPr="005049A7">
        <w:rPr>
          <w:rFonts w:ascii="Times New Roman" w:hAnsi="Times New Roman" w:cs="Times New Roman"/>
          <w:color w:val="000000"/>
          <w:sz w:val="24"/>
          <w:szCs w:val="24"/>
          <w:lang w:val="en-US"/>
        </w:rPr>
        <w:t>ho</w:t>
      </w:r>
      <w:r w:rsidRPr="005049A7">
        <w:rPr>
          <w:rFonts w:ascii="Times New Roman" w:hAnsi="Times New Roman" w:cs="Times New Roman"/>
          <w:color w:val="000000"/>
          <w:sz w:val="24"/>
          <w:szCs w:val="24"/>
        </w:rPr>
        <w:t xml:space="preserve"> заншалнуудые ба сэсэн мэргэн һургаалнуудые ойлгуулха.</w:t>
      </w:r>
    </w:p>
    <w:p w:rsidR="005049A7" w:rsidRPr="005049A7" w:rsidRDefault="005049A7" w:rsidP="005049A7">
      <w:pPr>
        <w:shd w:val="clear" w:color="auto" w:fill="FFFFFF"/>
        <w:ind w:left="511"/>
        <w:rPr>
          <w:rFonts w:ascii="Times New Roman" w:hAnsi="Times New Roman" w:cs="Times New Roman"/>
          <w:color w:val="000000"/>
          <w:spacing w:val="-1"/>
          <w:sz w:val="24"/>
          <w:szCs w:val="24"/>
        </w:rPr>
      </w:pPr>
      <w:r w:rsidRPr="005049A7">
        <w:rPr>
          <w:rFonts w:ascii="Times New Roman" w:hAnsi="Times New Roman" w:cs="Times New Roman"/>
          <w:color w:val="000000"/>
          <w:spacing w:val="-1"/>
          <w:sz w:val="24"/>
          <w:szCs w:val="24"/>
        </w:rPr>
        <w:t>Эхин классуудта буряад хэлэ зааха гол зорилгонууд:</w:t>
      </w:r>
    </w:p>
    <w:p w:rsidR="005049A7" w:rsidRPr="005049A7" w:rsidRDefault="005049A7" w:rsidP="005049A7">
      <w:pPr>
        <w:shd w:val="clear" w:color="auto" w:fill="FFFFFF"/>
        <w:tabs>
          <w:tab w:val="left" w:pos="799"/>
        </w:tabs>
        <w:ind w:left="22" w:firstLine="562"/>
        <w:rPr>
          <w:rFonts w:ascii="Times New Roman" w:hAnsi="Times New Roman" w:cs="Times New Roman"/>
          <w:color w:val="000000"/>
          <w:sz w:val="24"/>
          <w:szCs w:val="24"/>
        </w:rPr>
      </w:pPr>
      <w:r w:rsidRPr="005049A7">
        <w:rPr>
          <w:rFonts w:ascii="Times New Roman" w:hAnsi="Times New Roman" w:cs="Times New Roman"/>
          <w:color w:val="000000"/>
          <w:sz w:val="24"/>
          <w:szCs w:val="24"/>
        </w:rPr>
        <w:t>-</w:t>
      </w:r>
      <w:r w:rsidRPr="005049A7">
        <w:rPr>
          <w:rFonts w:ascii="Times New Roman" w:hAnsi="Times New Roman" w:cs="Times New Roman"/>
          <w:color w:val="000000"/>
          <w:sz w:val="24"/>
          <w:szCs w:val="24"/>
        </w:rPr>
        <w:tab/>
      </w:r>
      <w:r w:rsidRPr="005049A7">
        <w:rPr>
          <w:rFonts w:ascii="Times New Roman" w:hAnsi="Times New Roman" w:cs="Times New Roman"/>
          <w:color w:val="000000"/>
          <w:sz w:val="24"/>
          <w:szCs w:val="24"/>
          <w:lang w:val="en-US"/>
        </w:rPr>
        <w:t>hypa</w:t>
      </w:r>
      <w:r w:rsidRPr="005049A7">
        <w:rPr>
          <w:rFonts w:ascii="Times New Roman" w:hAnsi="Times New Roman" w:cs="Times New Roman"/>
          <w:color w:val="000000"/>
          <w:sz w:val="24"/>
          <w:szCs w:val="24"/>
        </w:rPr>
        <w:t>гш</w:t>
      </w:r>
      <w:r w:rsidRPr="005049A7">
        <w:rPr>
          <w:rFonts w:ascii="Times New Roman" w:hAnsi="Times New Roman" w:cs="Times New Roman"/>
          <w:color w:val="000000"/>
          <w:sz w:val="24"/>
          <w:szCs w:val="24"/>
          <w:lang w:val="en-US"/>
        </w:rPr>
        <w:t>a</w:t>
      </w:r>
      <w:r w:rsidRPr="005049A7">
        <w:rPr>
          <w:rFonts w:ascii="Times New Roman" w:hAnsi="Times New Roman" w:cs="Times New Roman"/>
          <w:color w:val="000000"/>
          <w:sz w:val="24"/>
          <w:szCs w:val="24"/>
        </w:rPr>
        <w:t xml:space="preserve"> бүхэниие зубөө</w:t>
      </w:r>
      <w:proofErr w:type="gramStart"/>
      <w:r w:rsidRPr="005049A7">
        <w:rPr>
          <w:rFonts w:ascii="Times New Roman" w:hAnsi="Times New Roman" w:cs="Times New Roman"/>
          <w:color w:val="000000"/>
          <w:sz w:val="24"/>
          <w:szCs w:val="24"/>
        </w:rPr>
        <w:t>р</w:t>
      </w:r>
      <w:proofErr w:type="gramEnd"/>
      <w:r w:rsidRPr="005049A7">
        <w:rPr>
          <w:rFonts w:ascii="Times New Roman" w:hAnsi="Times New Roman" w:cs="Times New Roman"/>
          <w:color w:val="000000"/>
          <w:sz w:val="24"/>
          <w:szCs w:val="24"/>
        </w:rPr>
        <w:t xml:space="preserve">, һайнаар, уран гоёор, удхыень ойлгуулан уншуулжа </w:t>
      </w:r>
      <w:r w:rsidRPr="005049A7">
        <w:rPr>
          <w:rFonts w:ascii="Times New Roman" w:hAnsi="Times New Roman" w:cs="Times New Roman"/>
          <w:color w:val="000000"/>
          <w:sz w:val="24"/>
          <w:szCs w:val="24"/>
          <w:lang w:val="en-US"/>
        </w:rPr>
        <w:t>hypraxa</w:t>
      </w:r>
      <w:r w:rsidRPr="005049A7">
        <w:rPr>
          <w:rFonts w:ascii="Times New Roman" w:hAnsi="Times New Roman" w:cs="Times New Roman"/>
          <w:color w:val="000000"/>
          <w:sz w:val="24"/>
          <w:szCs w:val="24"/>
        </w:rPr>
        <w:t>;</w:t>
      </w:r>
    </w:p>
    <w:p w:rsidR="005049A7" w:rsidRPr="005049A7" w:rsidRDefault="005049A7" w:rsidP="005049A7">
      <w:pPr>
        <w:shd w:val="clear" w:color="auto" w:fill="FFFFFF"/>
        <w:tabs>
          <w:tab w:val="left" w:pos="914"/>
        </w:tabs>
        <w:ind w:left="29" w:firstLine="554"/>
        <w:rPr>
          <w:rFonts w:ascii="Times New Roman" w:hAnsi="Times New Roman" w:cs="Times New Roman"/>
          <w:color w:val="000000"/>
          <w:sz w:val="24"/>
          <w:szCs w:val="24"/>
        </w:rPr>
      </w:pPr>
      <w:r w:rsidRPr="005049A7">
        <w:rPr>
          <w:rFonts w:ascii="Times New Roman" w:hAnsi="Times New Roman" w:cs="Times New Roman"/>
          <w:color w:val="000000"/>
          <w:sz w:val="24"/>
          <w:szCs w:val="24"/>
        </w:rPr>
        <w:t>-</w:t>
      </w:r>
      <w:r w:rsidRPr="005049A7">
        <w:rPr>
          <w:rFonts w:ascii="Times New Roman" w:hAnsi="Times New Roman" w:cs="Times New Roman"/>
          <w:color w:val="000000"/>
          <w:sz w:val="24"/>
          <w:szCs w:val="24"/>
        </w:rPr>
        <w:tab/>
      </w:r>
      <w:r w:rsidRPr="005049A7">
        <w:rPr>
          <w:rFonts w:ascii="Times New Roman" w:hAnsi="Times New Roman" w:cs="Times New Roman"/>
          <w:color w:val="000000"/>
          <w:spacing w:val="8"/>
          <w:sz w:val="24"/>
          <w:szCs w:val="24"/>
        </w:rPr>
        <w:t>эли тодоор, ойлгосотойгоор хэлүүлжэ, алдуугүйгөө</w:t>
      </w:r>
      <w:proofErr w:type="gramStart"/>
      <w:r w:rsidRPr="005049A7">
        <w:rPr>
          <w:rFonts w:ascii="Times New Roman" w:hAnsi="Times New Roman" w:cs="Times New Roman"/>
          <w:color w:val="000000"/>
          <w:spacing w:val="8"/>
          <w:sz w:val="24"/>
          <w:szCs w:val="24"/>
        </w:rPr>
        <w:t>р</w:t>
      </w:r>
      <w:proofErr w:type="gramEnd"/>
      <w:r w:rsidRPr="005049A7">
        <w:rPr>
          <w:rFonts w:ascii="Times New Roman" w:hAnsi="Times New Roman" w:cs="Times New Roman"/>
          <w:color w:val="000000"/>
          <w:spacing w:val="8"/>
          <w:sz w:val="24"/>
          <w:szCs w:val="24"/>
        </w:rPr>
        <w:t xml:space="preserve"> бэшүүлжэ </w:t>
      </w:r>
      <w:r w:rsidRPr="005049A7">
        <w:rPr>
          <w:rFonts w:ascii="Times New Roman" w:hAnsi="Times New Roman" w:cs="Times New Roman"/>
          <w:color w:val="000000"/>
          <w:sz w:val="24"/>
          <w:szCs w:val="24"/>
          <w:lang w:val="en-US"/>
        </w:rPr>
        <w:t>hypraxa</w:t>
      </w:r>
      <w:r w:rsidRPr="005049A7">
        <w:rPr>
          <w:rFonts w:ascii="Times New Roman" w:hAnsi="Times New Roman" w:cs="Times New Roman"/>
          <w:color w:val="000000"/>
          <w:sz w:val="24"/>
          <w:szCs w:val="24"/>
        </w:rPr>
        <w:t>;</w:t>
      </w:r>
    </w:p>
    <w:p w:rsidR="005049A7" w:rsidRPr="005049A7" w:rsidRDefault="005049A7" w:rsidP="005049A7">
      <w:pPr>
        <w:shd w:val="clear" w:color="auto" w:fill="FFFFFF"/>
        <w:tabs>
          <w:tab w:val="left" w:pos="727"/>
        </w:tabs>
        <w:ind w:left="583"/>
        <w:rPr>
          <w:rFonts w:ascii="Times New Roman" w:hAnsi="Times New Roman" w:cs="Times New Roman"/>
          <w:color w:val="000000"/>
          <w:sz w:val="24"/>
          <w:szCs w:val="24"/>
        </w:rPr>
      </w:pPr>
      <w:r w:rsidRPr="005049A7">
        <w:rPr>
          <w:rFonts w:ascii="Times New Roman" w:hAnsi="Times New Roman" w:cs="Times New Roman"/>
          <w:color w:val="000000"/>
          <w:sz w:val="24"/>
          <w:szCs w:val="24"/>
        </w:rPr>
        <w:t>-</w:t>
      </w:r>
      <w:r w:rsidRPr="005049A7">
        <w:rPr>
          <w:rFonts w:ascii="Times New Roman" w:hAnsi="Times New Roman" w:cs="Times New Roman"/>
          <w:color w:val="000000"/>
          <w:sz w:val="24"/>
          <w:szCs w:val="24"/>
        </w:rPr>
        <w:tab/>
        <w:t>үхибүүн бухэниие ном уншаха дуратайгаар хү</w:t>
      </w:r>
      <w:proofErr w:type="gramStart"/>
      <w:r w:rsidRPr="005049A7">
        <w:rPr>
          <w:rFonts w:ascii="Times New Roman" w:hAnsi="Times New Roman" w:cs="Times New Roman"/>
          <w:color w:val="000000"/>
          <w:sz w:val="24"/>
          <w:szCs w:val="24"/>
        </w:rPr>
        <w:t>мүүж</w:t>
      </w:r>
      <w:proofErr w:type="gramEnd"/>
      <w:r w:rsidRPr="005049A7">
        <w:rPr>
          <w:rFonts w:ascii="Times New Roman" w:hAnsi="Times New Roman" w:cs="Times New Roman"/>
          <w:color w:val="000000"/>
          <w:sz w:val="24"/>
          <w:szCs w:val="24"/>
        </w:rPr>
        <w:t>үүлхэ;</w:t>
      </w:r>
    </w:p>
    <w:p w:rsidR="005049A7" w:rsidRPr="005049A7" w:rsidRDefault="005049A7" w:rsidP="005049A7">
      <w:pPr>
        <w:widowControl w:val="0"/>
        <w:numPr>
          <w:ilvl w:val="0"/>
          <w:numId w:val="6"/>
        </w:numPr>
        <w:shd w:val="clear" w:color="auto" w:fill="FFFFFF"/>
        <w:tabs>
          <w:tab w:val="left" w:pos="792"/>
        </w:tabs>
        <w:suppressAutoHyphens/>
        <w:autoSpaceDE w:val="0"/>
        <w:spacing w:after="0" w:line="240" w:lineRule="auto"/>
        <w:ind w:left="29" w:firstLine="554"/>
        <w:rPr>
          <w:rFonts w:ascii="Times New Roman" w:hAnsi="Times New Roman" w:cs="Times New Roman"/>
          <w:color w:val="000000"/>
          <w:spacing w:val="-1"/>
          <w:sz w:val="24"/>
          <w:szCs w:val="24"/>
        </w:rPr>
      </w:pPr>
      <w:r w:rsidRPr="005049A7">
        <w:rPr>
          <w:rFonts w:ascii="Times New Roman" w:hAnsi="Times New Roman" w:cs="Times New Roman"/>
          <w:color w:val="000000"/>
          <w:spacing w:val="11"/>
          <w:sz w:val="24"/>
          <w:szCs w:val="24"/>
        </w:rPr>
        <w:t>үхибүүдэй аман хэлэлгые баяжуулха, ухаан бодолыень хугжөөхэ</w:t>
      </w:r>
      <w:r w:rsidRPr="005049A7">
        <w:rPr>
          <w:rFonts w:ascii="Times New Roman" w:hAnsi="Times New Roman" w:cs="Times New Roman"/>
          <w:color w:val="000000"/>
          <w:spacing w:val="11"/>
          <w:sz w:val="24"/>
          <w:szCs w:val="24"/>
        </w:rPr>
        <w:br/>
      </w:r>
      <w:r w:rsidRPr="005049A7">
        <w:rPr>
          <w:rFonts w:ascii="Times New Roman" w:hAnsi="Times New Roman" w:cs="Times New Roman"/>
          <w:color w:val="000000"/>
          <w:spacing w:val="-1"/>
          <w:sz w:val="24"/>
          <w:szCs w:val="24"/>
        </w:rPr>
        <w:t>методическа аргануудые хэрэглэхэ;</w:t>
      </w:r>
    </w:p>
    <w:p w:rsidR="005049A7" w:rsidRPr="005049A7" w:rsidRDefault="005049A7" w:rsidP="005049A7">
      <w:pPr>
        <w:widowControl w:val="0"/>
        <w:numPr>
          <w:ilvl w:val="0"/>
          <w:numId w:val="6"/>
        </w:numPr>
        <w:shd w:val="clear" w:color="auto" w:fill="FFFFFF"/>
        <w:tabs>
          <w:tab w:val="left" w:pos="792"/>
        </w:tabs>
        <w:suppressAutoHyphens/>
        <w:autoSpaceDE w:val="0"/>
        <w:spacing w:after="0" w:line="240" w:lineRule="auto"/>
        <w:ind w:left="29" w:firstLine="554"/>
        <w:rPr>
          <w:rFonts w:ascii="Times New Roman" w:hAnsi="Times New Roman" w:cs="Times New Roman"/>
          <w:color w:val="000000"/>
          <w:spacing w:val="-2"/>
          <w:sz w:val="24"/>
          <w:szCs w:val="24"/>
        </w:rPr>
      </w:pPr>
      <w:r w:rsidRPr="005049A7">
        <w:rPr>
          <w:rFonts w:ascii="Times New Roman" w:hAnsi="Times New Roman" w:cs="Times New Roman"/>
          <w:color w:val="000000"/>
          <w:spacing w:val="3"/>
          <w:sz w:val="24"/>
          <w:szCs w:val="24"/>
        </w:rPr>
        <w:t xml:space="preserve">оршон тойронхи юумэнууд тухай һурагшадай мэдэсые улам саашань </w:t>
      </w:r>
      <w:r w:rsidRPr="005049A7">
        <w:rPr>
          <w:rFonts w:ascii="Times New Roman" w:hAnsi="Times New Roman" w:cs="Times New Roman"/>
          <w:color w:val="000000"/>
          <w:spacing w:val="-2"/>
          <w:sz w:val="24"/>
          <w:szCs w:val="24"/>
        </w:rPr>
        <w:t xml:space="preserve">үргэдхэхэ </w:t>
      </w:r>
      <w:r w:rsidRPr="005049A7">
        <w:rPr>
          <w:rFonts w:ascii="Times New Roman" w:hAnsi="Times New Roman" w:cs="Times New Roman"/>
          <w:color w:val="000000"/>
          <w:spacing w:val="-2"/>
          <w:sz w:val="24"/>
          <w:szCs w:val="24"/>
        </w:rPr>
        <w:lastRenderedPageBreak/>
        <w:t>г</w:t>
      </w:r>
      <w:proofErr w:type="gramStart"/>
      <w:r w:rsidRPr="005049A7">
        <w:rPr>
          <w:rFonts w:ascii="Times New Roman" w:hAnsi="Times New Roman" w:cs="Times New Roman"/>
          <w:color w:val="000000"/>
          <w:spacing w:val="-2"/>
          <w:sz w:val="24"/>
          <w:szCs w:val="24"/>
        </w:rPr>
        <w:t>.м</w:t>
      </w:r>
      <w:proofErr w:type="gramEnd"/>
    </w:p>
    <w:p w:rsidR="005049A7" w:rsidRPr="005049A7" w:rsidRDefault="005049A7" w:rsidP="005049A7">
      <w:pPr>
        <w:shd w:val="clear" w:color="auto" w:fill="FFFFFF"/>
        <w:ind w:left="446"/>
        <w:rPr>
          <w:rFonts w:ascii="Times New Roman" w:hAnsi="Times New Roman" w:cs="Times New Roman"/>
          <w:color w:val="000000"/>
          <w:spacing w:val="-1"/>
          <w:sz w:val="24"/>
          <w:szCs w:val="24"/>
        </w:rPr>
      </w:pPr>
      <w:r w:rsidRPr="005049A7">
        <w:rPr>
          <w:rFonts w:ascii="Times New Roman" w:hAnsi="Times New Roman" w:cs="Times New Roman"/>
          <w:color w:val="000000"/>
          <w:spacing w:val="-1"/>
          <w:sz w:val="24"/>
          <w:szCs w:val="24"/>
        </w:rPr>
        <w:t>Грамотада һургалга хоёр хубиһаа бүридэнэ: бэлэдхэлэй ба үзэглэлэй.</w:t>
      </w:r>
    </w:p>
    <w:p w:rsidR="005049A7" w:rsidRPr="005049A7" w:rsidRDefault="005049A7" w:rsidP="005049A7">
      <w:pPr>
        <w:shd w:val="clear" w:color="auto" w:fill="FFFFFF"/>
        <w:ind w:left="36" w:right="14" w:firstLine="410"/>
        <w:jc w:val="both"/>
        <w:rPr>
          <w:rFonts w:ascii="Times New Roman" w:hAnsi="Times New Roman" w:cs="Times New Roman"/>
          <w:color w:val="000000"/>
          <w:spacing w:val="-1"/>
          <w:sz w:val="24"/>
          <w:szCs w:val="24"/>
        </w:rPr>
      </w:pPr>
      <w:r w:rsidRPr="005049A7">
        <w:rPr>
          <w:rFonts w:ascii="Times New Roman" w:hAnsi="Times New Roman" w:cs="Times New Roman"/>
          <w:color w:val="000000"/>
          <w:sz w:val="24"/>
          <w:szCs w:val="24"/>
        </w:rPr>
        <w:t xml:space="preserve">Грамотада һургалга абяанай аналитико-синтетическэ методээр </w:t>
      </w:r>
      <w:r w:rsidRPr="005049A7">
        <w:rPr>
          <w:rFonts w:ascii="Times New Roman" w:hAnsi="Times New Roman" w:cs="Times New Roman"/>
          <w:color w:val="000000"/>
          <w:spacing w:val="5"/>
          <w:sz w:val="24"/>
          <w:szCs w:val="24"/>
        </w:rPr>
        <w:t xml:space="preserve">эмхидхэгдэжэ, уншалга, хэлэлгэ хугжөөлгэ ба бэшэлгэ гурбые нягта </w:t>
      </w:r>
      <w:r w:rsidRPr="005049A7">
        <w:rPr>
          <w:rFonts w:ascii="Times New Roman" w:hAnsi="Times New Roman" w:cs="Times New Roman"/>
          <w:color w:val="000000"/>
          <w:spacing w:val="-1"/>
          <w:sz w:val="24"/>
          <w:szCs w:val="24"/>
        </w:rPr>
        <w:t>холбоотойгоор ябуулагдана.</w:t>
      </w:r>
    </w:p>
    <w:p w:rsidR="005049A7" w:rsidRDefault="005049A7" w:rsidP="005049A7">
      <w:pPr>
        <w:shd w:val="clear" w:color="auto" w:fill="FFFFFF"/>
        <w:ind w:left="36" w:right="14" w:firstLine="418"/>
        <w:jc w:val="both"/>
        <w:rPr>
          <w:rFonts w:ascii="Times New Roman" w:hAnsi="Times New Roman" w:cs="Times New Roman"/>
          <w:color w:val="000000"/>
          <w:spacing w:val="-3"/>
          <w:sz w:val="24"/>
          <w:szCs w:val="24"/>
        </w:rPr>
      </w:pPr>
      <w:r w:rsidRPr="005049A7">
        <w:rPr>
          <w:rFonts w:ascii="Times New Roman" w:hAnsi="Times New Roman" w:cs="Times New Roman"/>
          <w:color w:val="000000"/>
          <w:sz w:val="24"/>
          <w:szCs w:val="24"/>
        </w:rPr>
        <w:t>Тү</w:t>
      </w:r>
      <w:proofErr w:type="gramStart"/>
      <w:r w:rsidRPr="005049A7">
        <w:rPr>
          <w:rFonts w:ascii="Times New Roman" w:hAnsi="Times New Roman" w:cs="Times New Roman"/>
          <w:color w:val="000000"/>
          <w:sz w:val="24"/>
          <w:szCs w:val="24"/>
        </w:rPr>
        <w:t>р</w:t>
      </w:r>
      <w:proofErr w:type="gramEnd"/>
      <w:r w:rsidRPr="005049A7">
        <w:rPr>
          <w:rFonts w:ascii="Times New Roman" w:hAnsi="Times New Roman" w:cs="Times New Roman"/>
          <w:color w:val="000000"/>
          <w:sz w:val="24"/>
          <w:szCs w:val="24"/>
        </w:rPr>
        <w:t xml:space="preserve">үүшээр үхибүүдэй хэлэлгэдэ оло дахин, удаань - дунда зэргээр, эгээн һүүлдэ үсөөн хэрэглэгдэдэг абяанууд (үзэгууд) һубарин үзэгдэхөөр </w:t>
      </w:r>
      <w:r w:rsidRPr="005049A7">
        <w:rPr>
          <w:rFonts w:ascii="Times New Roman" w:hAnsi="Times New Roman" w:cs="Times New Roman"/>
          <w:color w:val="000000"/>
          <w:spacing w:val="-3"/>
          <w:sz w:val="24"/>
          <w:szCs w:val="24"/>
        </w:rPr>
        <w:t>хараалагдаа.</w:t>
      </w:r>
    </w:p>
    <w:p w:rsidR="005049A7" w:rsidRDefault="005049A7" w:rsidP="005049A7">
      <w:pPr>
        <w:shd w:val="clear" w:color="auto" w:fill="FFFFFF"/>
        <w:ind w:left="36" w:right="14" w:firstLine="418"/>
        <w:jc w:val="both"/>
        <w:rPr>
          <w:rFonts w:ascii="Times New Roman" w:hAnsi="Times New Roman" w:cs="Times New Roman"/>
          <w:color w:val="000000"/>
          <w:spacing w:val="-3"/>
          <w:sz w:val="24"/>
          <w:szCs w:val="24"/>
        </w:rPr>
        <w:sectPr w:rsidR="005049A7" w:rsidSect="00645D15">
          <w:pgSz w:w="11906" w:h="16838"/>
          <w:pgMar w:top="1134" w:right="850" w:bottom="1134" w:left="1701" w:header="708" w:footer="708" w:gutter="0"/>
          <w:cols w:space="708"/>
          <w:docGrid w:linePitch="360"/>
        </w:sectPr>
      </w:pPr>
    </w:p>
    <w:p w:rsidR="005049A7" w:rsidRDefault="005049A7" w:rsidP="005049A7">
      <w:pPr>
        <w:shd w:val="clear" w:color="auto" w:fill="FFFFFF"/>
        <w:ind w:left="36" w:right="14" w:firstLine="418"/>
        <w:rPr>
          <w:color w:val="000000"/>
          <w:spacing w:val="-3"/>
          <w:sz w:val="24"/>
          <w:szCs w:val="24"/>
        </w:rPr>
      </w:pPr>
      <w:r>
        <w:rPr>
          <w:color w:val="000000"/>
          <w:spacing w:val="-3"/>
          <w:sz w:val="24"/>
          <w:szCs w:val="24"/>
        </w:rPr>
        <w:lastRenderedPageBreak/>
        <w:t xml:space="preserve">                                  Хараалагдаха д</w:t>
      </w:r>
      <w:r>
        <w:rPr>
          <w:rFonts w:ascii="Calibri" w:hAnsi="Calibri"/>
          <w:color w:val="000000"/>
          <w:spacing w:val="-3"/>
          <w:sz w:val="24"/>
          <w:szCs w:val="24"/>
        </w:rPr>
        <w:t>ү</w:t>
      </w:r>
      <w:r>
        <w:rPr>
          <w:color w:val="000000"/>
          <w:spacing w:val="-3"/>
          <w:sz w:val="24"/>
          <w:szCs w:val="24"/>
        </w:rPr>
        <w:t>нг</w:t>
      </w:r>
      <w:r>
        <w:rPr>
          <w:rFonts w:ascii="Calibri" w:hAnsi="Calibri"/>
          <w:color w:val="000000"/>
          <w:spacing w:val="-3"/>
          <w:sz w:val="24"/>
          <w:szCs w:val="24"/>
        </w:rPr>
        <w:t>үү</w:t>
      </w:r>
      <w:r>
        <w:rPr>
          <w:color w:val="000000"/>
          <w:spacing w:val="-3"/>
          <w:sz w:val="24"/>
          <w:szCs w:val="24"/>
        </w:rPr>
        <w:t>д:</w:t>
      </w:r>
    </w:p>
    <w:tbl>
      <w:tblPr>
        <w:tblW w:w="0" w:type="auto"/>
        <w:tblInd w:w="108" w:type="dxa"/>
        <w:tblLayout w:type="fixed"/>
        <w:tblLook w:val="0000"/>
      </w:tblPr>
      <w:tblGrid>
        <w:gridCol w:w="5416"/>
        <w:gridCol w:w="3969"/>
        <w:gridCol w:w="4394"/>
      </w:tblGrid>
      <w:tr w:rsidR="005049A7" w:rsidTr="00E4449D">
        <w:trPr>
          <w:trHeight w:val="480"/>
        </w:trPr>
        <w:tc>
          <w:tcPr>
            <w:tcW w:w="5416" w:type="dxa"/>
            <w:tcBorders>
              <w:top w:val="single" w:sz="4" w:space="0" w:color="000000"/>
              <w:left w:val="single" w:sz="4" w:space="0" w:color="000000"/>
              <w:bottom w:val="single" w:sz="4" w:space="0" w:color="000000"/>
            </w:tcBorders>
          </w:tcPr>
          <w:p w:rsidR="005049A7" w:rsidRDefault="005049A7" w:rsidP="00E4449D">
            <w:pPr>
              <w:snapToGrid w:val="0"/>
              <w:ind w:left="720"/>
              <w:jc w:val="center"/>
              <w:rPr>
                <w:rFonts w:eastAsia="Calibri"/>
                <w:color w:val="000000"/>
                <w:spacing w:val="-1"/>
                <w:sz w:val="24"/>
                <w:szCs w:val="24"/>
              </w:rPr>
            </w:pPr>
            <w:r>
              <w:rPr>
                <w:rFonts w:eastAsia="Calibri"/>
                <w:color w:val="000000"/>
                <w:spacing w:val="-1"/>
                <w:sz w:val="24"/>
                <w:szCs w:val="24"/>
              </w:rPr>
              <w:t>Предметнэ</w:t>
            </w:r>
          </w:p>
        </w:tc>
        <w:tc>
          <w:tcPr>
            <w:tcW w:w="3969" w:type="dxa"/>
            <w:tcBorders>
              <w:top w:val="single" w:sz="4" w:space="0" w:color="000000"/>
              <w:left w:val="single" w:sz="4" w:space="0" w:color="000000"/>
              <w:bottom w:val="single" w:sz="4" w:space="0" w:color="000000"/>
            </w:tcBorders>
          </w:tcPr>
          <w:p w:rsidR="005049A7" w:rsidRDefault="005049A7" w:rsidP="00E4449D">
            <w:pPr>
              <w:snapToGrid w:val="0"/>
              <w:ind w:left="720"/>
              <w:jc w:val="center"/>
              <w:rPr>
                <w:rFonts w:eastAsia="Calibri"/>
                <w:color w:val="000000"/>
                <w:spacing w:val="-1"/>
                <w:sz w:val="24"/>
                <w:szCs w:val="24"/>
              </w:rPr>
            </w:pPr>
            <w:r>
              <w:rPr>
                <w:rFonts w:eastAsia="Calibri"/>
                <w:color w:val="000000"/>
                <w:spacing w:val="-1"/>
                <w:sz w:val="24"/>
                <w:szCs w:val="24"/>
              </w:rPr>
              <w:t>Метапредметнэ</w:t>
            </w:r>
          </w:p>
        </w:tc>
        <w:tc>
          <w:tcPr>
            <w:tcW w:w="4394" w:type="dxa"/>
            <w:tcBorders>
              <w:top w:val="single" w:sz="4" w:space="0" w:color="000000"/>
              <w:left w:val="single" w:sz="4" w:space="0" w:color="000000"/>
              <w:bottom w:val="single" w:sz="4" w:space="0" w:color="000000"/>
              <w:right w:val="single" w:sz="4" w:space="0" w:color="000000"/>
            </w:tcBorders>
          </w:tcPr>
          <w:p w:rsidR="005049A7" w:rsidRDefault="005049A7" w:rsidP="00E4449D">
            <w:pPr>
              <w:snapToGrid w:val="0"/>
              <w:ind w:left="720"/>
              <w:jc w:val="center"/>
              <w:rPr>
                <w:rFonts w:eastAsia="Calibri"/>
                <w:color w:val="000000"/>
                <w:spacing w:val="-1"/>
                <w:sz w:val="24"/>
                <w:szCs w:val="24"/>
              </w:rPr>
            </w:pPr>
            <w:r>
              <w:rPr>
                <w:rFonts w:eastAsia="Calibri"/>
                <w:color w:val="000000"/>
                <w:spacing w:val="-1"/>
                <w:sz w:val="24"/>
                <w:szCs w:val="24"/>
              </w:rPr>
              <w:t>Личностно</w:t>
            </w:r>
          </w:p>
        </w:tc>
      </w:tr>
      <w:tr w:rsidR="005049A7" w:rsidTr="00E4449D">
        <w:trPr>
          <w:trHeight w:val="70"/>
        </w:trPr>
        <w:tc>
          <w:tcPr>
            <w:tcW w:w="5416" w:type="dxa"/>
            <w:tcBorders>
              <w:top w:val="single" w:sz="4" w:space="0" w:color="000000"/>
              <w:left w:val="single" w:sz="4" w:space="0" w:color="000000"/>
              <w:bottom w:val="single" w:sz="4" w:space="0" w:color="000000"/>
            </w:tcBorders>
          </w:tcPr>
          <w:p w:rsidR="005049A7" w:rsidRDefault="005049A7" w:rsidP="00E4449D">
            <w:pPr>
              <w:snapToGrid w:val="0"/>
              <w:rPr>
                <w:rFonts w:eastAsia="Calibri"/>
                <w:color w:val="000000"/>
                <w:spacing w:val="-1"/>
                <w:sz w:val="24"/>
                <w:szCs w:val="24"/>
              </w:rPr>
            </w:pPr>
            <w:r>
              <w:rPr>
                <w:rFonts w:eastAsia="Calibri"/>
                <w:color w:val="000000"/>
                <w:spacing w:val="-1"/>
                <w:sz w:val="24"/>
                <w:szCs w:val="24"/>
              </w:rPr>
              <w:t>хашалган аялган хоёрые γе болгон холбожо, зγбөө</w:t>
            </w:r>
            <w:proofErr w:type="gramStart"/>
            <w:r>
              <w:rPr>
                <w:rFonts w:eastAsia="Calibri"/>
                <w:color w:val="000000"/>
                <w:spacing w:val="-1"/>
                <w:sz w:val="24"/>
                <w:szCs w:val="24"/>
              </w:rPr>
              <w:t>р</w:t>
            </w:r>
            <w:proofErr w:type="gramEnd"/>
            <w:r>
              <w:rPr>
                <w:rFonts w:eastAsia="Calibri"/>
                <w:color w:val="000000"/>
                <w:spacing w:val="-1"/>
                <w:sz w:val="24"/>
                <w:szCs w:val="24"/>
              </w:rPr>
              <w:t xml:space="preserve"> уншажа һураха (на, наа, най, ма, маа, май, ла, лаа, лай)</w:t>
            </w:r>
          </w:p>
          <w:p w:rsidR="005049A7" w:rsidRDefault="005049A7" w:rsidP="00E4449D">
            <w:pPr>
              <w:rPr>
                <w:rFonts w:eastAsia="Calibri"/>
                <w:color w:val="000000"/>
                <w:spacing w:val="-1"/>
                <w:sz w:val="24"/>
                <w:szCs w:val="24"/>
              </w:rPr>
            </w:pPr>
            <w:r>
              <w:rPr>
                <w:rFonts w:eastAsia="Calibri"/>
                <w:color w:val="000000"/>
                <w:spacing w:val="-1"/>
                <w:sz w:val="24"/>
                <w:szCs w:val="24"/>
              </w:rPr>
              <w:t xml:space="preserve"> - мэдγγлэлнγγдые зγбөө</w:t>
            </w:r>
            <w:proofErr w:type="gramStart"/>
            <w:r>
              <w:rPr>
                <w:rFonts w:eastAsia="Calibri"/>
                <w:color w:val="000000"/>
                <w:spacing w:val="-1"/>
                <w:sz w:val="24"/>
                <w:szCs w:val="24"/>
              </w:rPr>
              <w:t>р</w:t>
            </w:r>
            <w:proofErr w:type="gramEnd"/>
            <w:r>
              <w:rPr>
                <w:rFonts w:eastAsia="Calibri"/>
                <w:color w:val="000000"/>
                <w:spacing w:val="-1"/>
                <w:sz w:val="24"/>
                <w:szCs w:val="24"/>
              </w:rPr>
              <w:t xml:space="preserve"> уншажа һураха.</w:t>
            </w:r>
          </w:p>
          <w:p w:rsidR="005049A7" w:rsidRDefault="005049A7" w:rsidP="00E4449D">
            <w:pPr>
              <w:rPr>
                <w:rFonts w:eastAsia="Calibri"/>
                <w:color w:val="000000"/>
                <w:spacing w:val="-1"/>
                <w:sz w:val="24"/>
                <w:szCs w:val="24"/>
              </w:rPr>
            </w:pPr>
            <w:r>
              <w:rPr>
                <w:rFonts w:eastAsia="Calibri"/>
                <w:color w:val="000000"/>
                <w:spacing w:val="-1"/>
                <w:sz w:val="24"/>
                <w:szCs w:val="24"/>
              </w:rPr>
              <w:t>- хашалган γзэгγγд (абяанууд) аялган γзэгγγдтэй (абяануудтай) ниилэлдэжэ, γе бии болгодог гурим мэдэхэ;</w:t>
            </w:r>
          </w:p>
          <w:p w:rsidR="005049A7" w:rsidRDefault="005049A7" w:rsidP="00E4449D">
            <w:pPr>
              <w:rPr>
                <w:rFonts w:eastAsia="Calibri"/>
                <w:color w:val="000000"/>
                <w:spacing w:val="-1"/>
                <w:sz w:val="24"/>
                <w:szCs w:val="24"/>
              </w:rPr>
            </w:pPr>
            <w:r>
              <w:rPr>
                <w:rFonts w:eastAsia="Calibri"/>
                <w:color w:val="000000"/>
                <w:spacing w:val="-1"/>
                <w:sz w:val="24"/>
                <w:szCs w:val="24"/>
              </w:rPr>
              <w:t>- харша удхатай γгэнγγдтэй танилсаха;</w:t>
            </w:r>
          </w:p>
          <w:p w:rsidR="005049A7" w:rsidRDefault="005049A7" w:rsidP="00E4449D">
            <w:pPr>
              <w:rPr>
                <w:rFonts w:eastAsia="Calibri"/>
                <w:color w:val="000000"/>
                <w:spacing w:val="-1"/>
                <w:sz w:val="24"/>
                <w:szCs w:val="24"/>
              </w:rPr>
            </w:pPr>
            <w:r>
              <w:rPr>
                <w:rFonts w:eastAsia="Calibri"/>
                <w:color w:val="000000"/>
                <w:spacing w:val="-1"/>
                <w:sz w:val="24"/>
                <w:szCs w:val="24"/>
              </w:rPr>
              <w:t>- γзэглэл соохи γгэнγγдые, таабаринуудые, текстнγγдые зγбөө</w:t>
            </w:r>
            <w:proofErr w:type="gramStart"/>
            <w:r>
              <w:rPr>
                <w:rFonts w:eastAsia="Calibri"/>
                <w:color w:val="000000"/>
                <w:spacing w:val="-1"/>
                <w:sz w:val="24"/>
                <w:szCs w:val="24"/>
              </w:rPr>
              <w:t>р</w:t>
            </w:r>
            <w:proofErr w:type="gramEnd"/>
            <w:r>
              <w:rPr>
                <w:rFonts w:eastAsia="Calibri"/>
                <w:color w:val="000000"/>
                <w:spacing w:val="-1"/>
                <w:sz w:val="24"/>
                <w:szCs w:val="24"/>
              </w:rPr>
              <w:t>, нэгэ жэгдээр, тγргөөр удхыень ойлгон уншаха бата бэхи дγршэлтэй болгон һургаха;</w:t>
            </w:r>
          </w:p>
          <w:p w:rsidR="005049A7" w:rsidRDefault="005049A7" w:rsidP="00E4449D">
            <w:pPr>
              <w:rPr>
                <w:rFonts w:eastAsia="Calibri"/>
                <w:color w:val="000000"/>
                <w:spacing w:val="-1"/>
                <w:sz w:val="24"/>
                <w:szCs w:val="24"/>
              </w:rPr>
            </w:pPr>
            <w:r>
              <w:rPr>
                <w:rFonts w:eastAsia="Calibri"/>
                <w:color w:val="000000"/>
                <w:spacing w:val="-1"/>
                <w:sz w:val="24"/>
                <w:szCs w:val="24"/>
              </w:rPr>
              <w:t>-хγнгэн γгэнγγдые, богони мэдγγлэл багшын уншалга доро зγбөө</w:t>
            </w:r>
            <w:proofErr w:type="gramStart"/>
            <w:r>
              <w:rPr>
                <w:rFonts w:eastAsia="Calibri"/>
                <w:color w:val="000000"/>
                <w:spacing w:val="-1"/>
                <w:sz w:val="24"/>
                <w:szCs w:val="24"/>
              </w:rPr>
              <w:t>р</w:t>
            </w:r>
            <w:proofErr w:type="gramEnd"/>
            <w:r>
              <w:rPr>
                <w:rFonts w:eastAsia="Calibri"/>
                <w:color w:val="000000"/>
                <w:spacing w:val="-1"/>
                <w:sz w:val="24"/>
                <w:szCs w:val="24"/>
              </w:rPr>
              <w:t xml:space="preserve"> бэшэхэ дγршэлтэй болгохо.</w:t>
            </w:r>
          </w:p>
          <w:p w:rsidR="005049A7" w:rsidRDefault="005049A7" w:rsidP="00E4449D">
            <w:pPr>
              <w:rPr>
                <w:rFonts w:eastAsia="Calibri"/>
                <w:color w:val="000000"/>
                <w:spacing w:val="-1"/>
                <w:sz w:val="24"/>
                <w:szCs w:val="24"/>
              </w:rPr>
            </w:pPr>
            <w:r>
              <w:rPr>
                <w:rFonts w:eastAsia="Calibri"/>
                <w:color w:val="000000"/>
                <w:spacing w:val="-1"/>
                <w:sz w:val="24"/>
                <w:szCs w:val="24"/>
              </w:rPr>
              <w:t>- аялган γзэгγγд ба абяануудай илгаа (эрэ ба эмэ, тγргэн ба удаан, дифтонг, йотированна) хашалган γзэгγγд ба абяануудай илгаа (хату ба зөөлэн) ганса абтаһан γгэнγγдтэ хэрэглэгдэдэг γзэгγγд ба абяанууд (в</w:t>
            </w:r>
            <w:proofErr w:type="gramStart"/>
            <w:r>
              <w:rPr>
                <w:rFonts w:eastAsia="Calibri"/>
                <w:color w:val="000000"/>
                <w:spacing w:val="-1"/>
                <w:sz w:val="24"/>
                <w:szCs w:val="24"/>
              </w:rPr>
              <w:t>,ф</w:t>
            </w:r>
            <w:proofErr w:type="gramEnd"/>
            <w:r>
              <w:rPr>
                <w:rFonts w:eastAsia="Calibri"/>
                <w:color w:val="000000"/>
                <w:spacing w:val="-1"/>
                <w:sz w:val="24"/>
                <w:szCs w:val="24"/>
              </w:rPr>
              <w:t xml:space="preserve">,к,ц, щ,ч) тухай мэдэсэ улам </w:t>
            </w:r>
            <w:r>
              <w:rPr>
                <w:rFonts w:eastAsia="Calibri"/>
                <w:color w:val="000000"/>
                <w:spacing w:val="-1"/>
                <w:sz w:val="24"/>
                <w:szCs w:val="24"/>
              </w:rPr>
              <w:lastRenderedPageBreak/>
              <w:t>бэхижγγлхэ;</w:t>
            </w:r>
          </w:p>
          <w:p w:rsidR="005049A7" w:rsidRDefault="005049A7" w:rsidP="00E4449D">
            <w:pPr>
              <w:rPr>
                <w:rFonts w:eastAsia="Calibri"/>
                <w:color w:val="000000"/>
                <w:spacing w:val="-1"/>
                <w:sz w:val="24"/>
                <w:szCs w:val="24"/>
              </w:rPr>
            </w:pPr>
            <w:r>
              <w:rPr>
                <w:rFonts w:eastAsia="Calibri"/>
                <w:color w:val="000000"/>
                <w:spacing w:val="-1"/>
                <w:sz w:val="24"/>
                <w:szCs w:val="24"/>
              </w:rPr>
              <w:t>-абтаһан γгэнγγдтэй танилсаха;</w:t>
            </w:r>
          </w:p>
          <w:p w:rsidR="005049A7" w:rsidRDefault="005049A7" w:rsidP="00E4449D">
            <w:pPr>
              <w:rPr>
                <w:rFonts w:eastAsia="Calibri"/>
                <w:color w:val="000000"/>
                <w:spacing w:val="-1"/>
                <w:sz w:val="24"/>
                <w:szCs w:val="24"/>
              </w:rPr>
            </w:pPr>
            <w:r>
              <w:rPr>
                <w:rFonts w:eastAsia="Calibri"/>
                <w:color w:val="000000"/>
                <w:spacing w:val="-1"/>
                <w:sz w:val="24"/>
                <w:szCs w:val="24"/>
              </w:rPr>
              <w:t>-аялганай тааралдал тухай дγримтэй танилсаха.</w:t>
            </w:r>
          </w:p>
        </w:tc>
        <w:tc>
          <w:tcPr>
            <w:tcW w:w="3969" w:type="dxa"/>
            <w:tcBorders>
              <w:top w:val="single" w:sz="4" w:space="0" w:color="000000"/>
              <w:left w:val="single" w:sz="4" w:space="0" w:color="000000"/>
              <w:bottom w:val="single" w:sz="4" w:space="0" w:color="000000"/>
            </w:tcBorders>
          </w:tcPr>
          <w:p w:rsidR="005049A7" w:rsidRDefault="005049A7" w:rsidP="00E4449D">
            <w:pPr>
              <w:snapToGrid w:val="0"/>
              <w:rPr>
                <w:rFonts w:eastAsia="Calibri"/>
                <w:color w:val="000000"/>
                <w:spacing w:val="-1"/>
                <w:sz w:val="24"/>
                <w:szCs w:val="24"/>
              </w:rPr>
            </w:pPr>
            <w:r>
              <w:rPr>
                <w:rFonts w:eastAsia="Calibri"/>
                <w:color w:val="000000"/>
                <w:spacing w:val="-1"/>
                <w:sz w:val="24"/>
                <w:szCs w:val="24"/>
              </w:rPr>
              <w:lastRenderedPageBreak/>
              <w:t>γенγγдые схемэ дээрэ харуулха шадабаритай болохо;</w:t>
            </w:r>
          </w:p>
          <w:p w:rsidR="005049A7" w:rsidRDefault="005049A7" w:rsidP="00E4449D">
            <w:pPr>
              <w:rPr>
                <w:rFonts w:eastAsia="Calibri"/>
                <w:color w:val="000000"/>
                <w:spacing w:val="-1"/>
                <w:sz w:val="24"/>
                <w:szCs w:val="24"/>
              </w:rPr>
            </w:pPr>
            <w:r>
              <w:rPr>
                <w:rFonts w:eastAsia="Calibri"/>
                <w:color w:val="000000"/>
                <w:spacing w:val="-1"/>
                <w:sz w:val="24"/>
                <w:szCs w:val="24"/>
              </w:rPr>
              <w:t>γ</w:t>
            </w:r>
            <w:proofErr w:type="gramStart"/>
            <w:r>
              <w:rPr>
                <w:rFonts w:eastAsia="Calibri"/>
                <w:color w:val="000000"/>
                <w:spacing w:val="-1"/>
                <w:sz w:val="24"/>
                <w:szCs w:val="24"/>
              </w:rPr>
              <w:t>л</w:t>
            </w:r>
            <w:proofErr w:type="gramEnd"/>
            <w:r>
              <w:rPr>
                <w:rFonts w:eastAsia="Calibri"/>
                <w:color w:val="000000"/>
                <w:spacing w:val="-1"/>
                <w:sz w:val="24"/>
                <w:szCs w:val="24"/>
              </w:rPr>
              <w:t>γγ γзэг зураха;</w:t>
            </w:r>
          </w:p>
          <w:p w:rsidR="005049A7" w:rsidRDefault="005049A7" w:rsidP="00E4449D">
            <w:pPr>
              <w:rPr>
                <w:rFonts w:eastAsia="Calibri"/>
                <w:color w:val="000000"/>
                <w:spacing w:val="-1"/>
                <w:sz w:val="24"/>
                <w:szCs w:val="24"/>
              </w:rPr>
            </w:pPr>
            <w:r>
              <w:rPr>
                <w:rFonts w:eastAsia="Calibri"/>
                <w:color w:val="000000"/>
                <w:spacing w:val="-1"/>
                <w:sz w:val="24"/>
                <w:szCs w:val="24"/>
              </w:rPr>
              <w:t>-γзэгγγдээр γгэ суглуулха;</w:t>
            </w:r>
          </w:p>
          <w:p w:rsidR="005049A7" w:rsidRDefault="005049A7" w:rsidP="00E4449D">
            <w:pPr>
              <w:rPr>
                <w:rFonts w:eastAsia="Calibri"/>
                <w:color w:val="000000"/>
                <w:spacing w:val="-1"/>
                <w:sz w:val="24"/>
                <w:szCs w:val="24"/>
              </w:rPr>
            </w:pPr>
            <w:r>
              <w:rPr>
                <w:rFonts w:eastAsia="Calibri"/>
                <w:color w:val="000000"/>
                <w:spacing w:val="-1"/>
                <w:sz w:val="24"/>
                <w:szCs w:val="24"/>
              </w:rPr>
              <w:t xml:space="preserve">- схемэдэ тааруулан γгэнγγдые һанаха.    </w:t>
            </w:r>
          </w:p>
          <w:p w:rsidR="005049A7" w:rsidRDefault="005049A7" w:rsidP="00E4449D">
            <w:pPr>
              <w:rPr>
                <w:rFonts w:eastAsia="Calibri"/>
                <w:color w:val="000000"/>
                <w:spacing w:val="-1"/>
                <w:sz w:val="24"/>
                <w:szCs w:val="24"/>
              </w:rPr>
            </w:pPr>
            <w:r>
              <w:rPr>
                <w:rFonts w:eastAsia="Calibri"/>
                <w:color w:val="000000"/>
                <w:spacing w:val="-1"/>
                <w:sz w:val="24"/>
                <w:szCs w:val="24"/>
              </w:rPr>
              <w:t xml:space="preserve">- </w:t>
            </w:r>
            <w:proofErr w:type="gramStart"/>
            <w:r>
              <w:rPr>
                <w:rFonts w:eastAsia="Calibri"/>
                <w:color w:val="000000"/>
                <w:spacing w:val="-1"/>
                <w:sz w:val="24"/>
                <w:szCs w:val="24"/>
              </w:rPr>
              <w:t>Y</w:t>
            </w:r>
            <w:proofErr w:type="gramEnd"/>
            <w:r>
              <w:rPr>
                <w:rFonts w:eastAsia="Calibri"/>
                <w:color w:val="000000"/>
                <w:spacing w:val="-1"/>
                <w:sz w:val="24"/>
                <w:szCs w:val="24"/>
              </w:rPr>
              <w:t>е бии болгодог гуримые схемэ дээрэ харуулха, кубигууд сооһоо илган олохо шадабаритай болгохо;</w:t>
            </w:r>
          </w:p>
          <w:p w:rsidR="005049A7" w:rsidRDefault="005049A7" w:rsidP="00E4449D">
            <w:pPr>
              <w:rPr>
                <w:rFonts w:eastAsia="Calibri"/>
                <w:color w:val="000000"/>
                <w:spacing w:val="-1"/>
                <w:sz w:val="24"/>
                <w:szCs w:val="24"/>
              </w:rPr>
            </w:pPr>
            <w:r>
              <w:rPr>
                <w:rFonts w:eastAsia="Calibri"/>
                <w:color w:val="000000"/>
                <w:spacing w:val="-1"/>
                <w:sz w:val="24"/>
                <w:szCs w:val="24"/>
              </w:rPr>
              <w:t>- географическэ нэрэнγγдые ехэ γзэгөө</w:t>
            </w:r>
            <w:proofErr w:type="gramStart"/>
            <w:r>
              <w:rPr>
                <w:rFonts w:eastAsia="Calibri"/>
                <w:color w:val="000000"/>
                <w:spacing w:val="-1"/>
                <w:sz w:val="24"/>
                <w:szCs w:val="24"/>
              </w:rPr>
              <w:t>р</w:t>
            </w:r>
            <w:proofErr w:type="gramEnd"/>
            <w:r>
              <w:rPr>
                <w:rFonts w:eastAsia="Calibri"/>
                <w:color w:val="000000"/>
                <w:spacing w:val="-1"/>
                <w:sz w:val="24"/>
                <w:szCs w:val="24"/>
              </w:rPr>
              <w:t xml:space="preserve"> бэшэхэ дадалтай болгохо;</w:t>
            </w:r>
          </w:p>
          <w:p w:rsidR="005049A7" w:rsidRDefault="005049A7" w:rsidP="00E4449D">
            <w:pPr>
              <w:rPr>
                <w:rFonts w:eastAsia="Calibri"/>
                <w:color w:val="000000"/>
                <w:spacing w:val="-1"/>
                <w:sz w:val="24"/>
                <w:szCs w:val="24"/>
              </w:rPr>
            </w:pPr>
            <w:r>
              <w:rPr>
                <w:rFonts w:eastAsia="Calibri"/>
                <w:color w:val="000000"/>
                <w:spacing w:val="-1"/>
                <w:sz w:val="24"/>
                <w:szCs w:val="24"/>
              </w:rPr>
              <w:t>-графическэ диктант бэшэжэ һураха.</w:t>
            </w:r>
          </w:p>
          <w:p w:rsidR="005049A7" w:rsidRDefault="005049A7" w:rsidP="00E4449D">
            <w:pPr>
              <w:rPr>
                <w:rFonts w:eastAsia="Calibri"/>
                <w:color w:val="000000"/>
                <w:spacing w:val="-1"/>
                <w:sz w:val="24"/>
                <w:szCs w:val="24"/>
              </w:rPr>
            </w:pPr>
            <w:r>
              <w:rPr>
                <w:rFonts w:eastAsia="Calibri"/>
                <w:color w:val="000000"/>
                <w:spacing w:val="-1"/>
                <w:sz w:val="24"/>
                <w:szCs w:val="24"/>
              </w:rPr>
              <w:t>-буряад арадай хубсаһанай удха шанар тухай мэдээсэл γгэхэ;</w:t>
            </w:r>
          </w:p>
          <w:p w:rsidR="005049A7" w:rsidRDefault="005049A7" w:rsidP="00E4449D">
            <w:pPr>
              <w:rPr>
                <w:rFonts w:eastAsia="Calibri"/>
                <w:color w:val="000000"/>
                <w:spacing w:val="-1"/>
                <w:sz w:val="24"/>
                <w:szCs w:val="24"/>
              </w:rPr>
            </w:pPr>
            <w:r>
              <w:rPr>
                <w:rFonts w:eastAsia="Calibri"/>
                <w:color w:val="000000"/>
                <w:spacing w:val="-1"/>
                <w:sz w:val="24"/>
                <w:szCs w:val="24"/>
              </w:rPr>
              <w:t>- абтаһан γгэнγγдтэй танилсажа, мэдγγлэл зохеохо;</w:t>
            </w:r>
          </w:p>
          <w:p w:rsidR="005049A7" w:rsidRDefault="005049A7" w:rsidP="00E4449D">
            <w:pPr>
              <w:ind w:left="720"/>
              <w:jc w:val="center"/>
              <w:rPr>
                <w:rFonts w:eastAsia="Calibri"/>
                <w:color w:val="000000"/>
                <w:spacing w:val="-1"/>
                <w:sz w:val="24"/>
                <w:szCs w:val="24"/>
              </w:rPr>
            </w:pPr>
          </w:p>
          <w:p w:rsidR="005049A7" w:rsidRDefault="005049A7" w:rsidP="00E4449D">
            <w:pPr>
              <w:ind w:left="720"/>
              <w:jc w:val="center"/>
              <w:rPr>
                <w:rFonts w:eastAsia="Calibri"/>
                <w:color w:val="000000"/>
                <w:spacing w:val="-1"/>
                <w:sz w:val="24"/>
                <w:szCs w:val="24"/>
              </w:rPr>
            </w:pPr>
          </w:p>
          <w:p w:rsidR="005049A7" w:rsidRDefault="005049A7" w:rsidP="00E4449D">
            <w:pPr>
              <w:ind w:left="720"/>
              <w:jc w:val="center"/>
              <w:rPr>
                <w:rFonts w:eastAsia="Calibri"/>
                <w:color w:val="000000"/>
                <w:spacing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5049A7" w:rsidRDefault="005049A7" w:rsidP="00E4449D">
            <w:pPr>
              <w:snapToGrid w:val="0"/>
              <w:rPr>
                <w:rFonts w:eastAsia="Calibri"/>
                <w:color w:val="000000"/>
                <w:spacing w:val="-1"/>
                <w:sz w:val="24"/>
                <w:szCs w:val="24"/>
              </w:rPr>
            </w:pPr>
            <w:r>
              <w:rPr>
                <w:rFonts w:eastAsia="Calibri"/>
                <w:color w:val="000000"/>
                <w:spacing w:val="-1"/>
                <w:sz w:val="24"/>
                <w:szCs w:val="24"/>
              </w:rPr>
              <w:lastRenderedPageBreak/>
              <w:t>Багахан текст уншаад, гол удхыень хэлэхэ;</w:t>
            </w:r>
          </w:p>
          <w:p w:rsidR="005049A7" w:rsidRDefault="005049A7" w:rsidP="00E4449D">
            <w:pPr>
              <w:rPr>
                <w:rFonts w:eastAsia="Calibri"/>
                <w:color w:val="000000"/>
                <w:spacing w:val="-1"/>
                <w:sz w:val="24"/>
                <w:szCs w:val="24"/>
              </w:rPr>
            </w:pPr>
            <w:r>
              <w:rPr>
                <w:rFonts w:eastAsia="Calibri"/>
                <w:color w:val="000000"/>
                <w:spacing w:val="-1"/>
                <w:sz w:val="24"/>
                <w:szCs w:val="24"/>
              </w:rPr>
              <w:t>текстдэ өө</w:t>
            </w:r>
            <w:proofErr w:type="gramStart"/>
            <w:r>
              <w:rPr>
                <w:rFonts w:eastAsia="Calibri"/>
                <w:color w:val="000000"/>
                <w:spacing w:val="-1"/>
                <w:sz w:val="24"/>
                <w:szCs w:val="24"/>
              </w:rPr>
              <w:t>р</w:t>
            </w:r>
            <w:proofErr w:type="gramEnd"/>
            <w:r>
              <w:rPr>
                <w:rFonts w:eastAsia="Calibri"/>
                <w:color w:val="000000"/>
                <w:spacing w:val="-1"/>
                <w:sz w:val="24"/>
                <w:szCs w:val="24"/>
              </w:rPr>
              <w:t>өө γргэлжэлыень һанаха;</w:t>
            </w:r>
          </w:p>
          <w:p w:rsidR="005049A7" w:rsidRDefault="005049A7" w:rsidP="00E4449D">
            <w:pPr>
              <w:rPr>
                <w:rFonts w:eastAsia="Calibri"/>
                <w:color w:val="000000"/>
                <w:spacing w:val="-1"/>
                <w:sz w:val="24"/>
                <w:szCs w:val="24"/>
              </w:rPr>
            </w:pPr>
            <w:r>
              <w:rPr>
                <w:rFonts w:eastAsia="Calibri"/>
                <w:color w:val="000000"/>
                <w:spacing w:val="-1"/>
                <w:sz w:val="24"/>
                <w:szCs w:val="24"/>
              </w:rPr>
              <w:t>- таабаринуудта рифмэ һанаха</w:t>
            </w:r>
          </w:p>
          <w:p w:rsidR="005049A7" w:rsidRDefault="005049A7" w:rsidP="00E4449D">
            <w:pPr>
              <w:rPr>
                <w:rFonts w:eastAsia="Calibri"/>
                <w:color w:val="000000"/>
                <w:spacing w:val="-1"/>
                <w:sz w:val="24"/>
                <w:szCs w:val="24"/>
              </w:rPr>
            </w:pPr>
            <w:r>
              <w:rPr>
                <w:rFonts w:eastAsia="Calibri"/>
                <w:color w:val="000000"/>
                <w:spacing w:val="-1"/>
                <w:sz w:val="24"/>
                <w:szCs w:val="24"/>
              </w:rPr>
              <w:t>- Жороо γгэнγγдые тγргэн хэлэжэ һураха;</w:t>
            </w:r>
          </w:p>
          <w:p w:rsidR="005049A7" w:rsidRDefault="005049A7" w:rsidP="00E4449D">
            <w:pPr>
              <w:rPr>
                <w:rFonts w:eastAsia="Calibri"/>
                <w:color w:val="000000"/>
                <w:spacing w:val="-1"/>
                <w:sz w:val="24"/>
                <w:szCs w:val="24"/>
              </w:rPr>
            </w:pPr>
            <w:r>
              <w:rPr>
                <w:rFonts w:eastAsia="Calibri"/>
                <w:color w:val="000000"/>
                <w:spacing w:val="-1"/>
                <w:sz w:val="24"/>
                <w:szCs w:val="24"/>
              </w:rPr>
              <w:t xml:space="preserve">- </w:t>
            </w:r>
            <w:proofErr w:type="gramStart"/>
            <w:r>
              <w:rPr>
                <w:rFonts w:eastAsia="Calibri"/>
                <w:color w:val="000000"/>
                <w:spacing w:val="-1"/>
                <w:sz w:val="24"/>
                <w:szCs w:val="24"/>
              </w:rPr>
              <w:t>Y</w:t>
            </w:r>
            <w:proofErr w:type="gramEnd"/>
            <w:r>
              <w:rPr>
                <w:rFonts w:eastAsia="Calibri"/>
                <w:color w:val="000000"/>
                <w:spacing w:val="-1"/>
                <w:sz w:val="24"/>
                <w:szCs w:val="24"/>
              </w:rPr>
              <w:t>хибγγдэй хараһан, мэдэхэ юумэн тухайнь хэлγγлжэ, мэдγγлэл зохеолгохо;</w:t>
            </w:r>
          </w:p>
          <w:p w:rsidR="005049A7" w:rsidRDefault="005049A7" w:rsidP="00E4449D">
            <w:pPr>
              <w:rPr>
                <w:rFonts w:eastAsia="Calibri"/>
                <w:color w:val="000000"/>
                <w:spacing w:val="-1"/>
                <w:sz w:val="24"/>
                <w:szCs w:val="24"/>
              </w:rPr>
            </w:pPr>
            <w:r>
              <w:rPr>
                <w:rFonts w:eastAsia="Calibri"/>
                <w:color w:val="000000"/>
                <w:spacing w:val="-1"/>
                <w:sz w:val="24"/>
                <w:szCs w:val="24"/>
              </w:rPr>
              <w:t>- 3-4 мэдγγлэлһээ бγридэһэн хэлэлгэ зохеохо дγршэлтэй болгохо;</w:t>
            </w:r>
          </w:p>
          <w:p w:rsidR="005049A7" w:rsidRDefault="005049A7" w:rsidP="00E4449D">
            <w:pPr>
              <w:rPr>
                <w:rFonts w:eastAsia="Calibri"/>
                <w:color w:val="000000"/>
                <w:spacing w:val="-1"/>
                <w:sz w:val="24"/>
                <w:szCs w:val="24"/>
              </w:rPr>
            </w:pPr>
            <w:r>
              <w:rPr>
                <w:rFonts w:eastAsia="Calibri"/>
                <w:color w:val="000000"/>
                <w:spacing w:val="-1"/>
                <w:sz w:val="24"/>
                <w:szCs w:val="24"/>
              </w:rPr>
              <w:t xml:space="preserve">-Элдэб янзын </w:t>
            </w:r>
            <w:proofErr w:type="gramStart"/>
            <w:r>
              <w:rPr>
                <w:rFonts w:eastAsia="Calibri"/>
                <w:color w:val="000000"/>
                <w:spacing w:val="-1"/>
                <w:sz w:val="24"/>
                <w:szCs w:val="24"/>
              </w:rPr>
              <w:t>гое</w:t>
            </w:r>
            <w:proofErr w:type="gramEnd"/>
            <w:r>
              <w:rPr>
                <w:rFonts w:eastAsia="Calibri"/>
                <w:color w:val="000000"/>
                <w:spacing w:val="-1"/>
                <w:sz w:val="24"/>
                <w:szCs w:val="24"/>
              </w:rPr>
              <w:t xml:space="preserve"> зурагууд, видеофильм, техническэ хэрэгсэлнγγдые хэрэглэжэ, буряад арадай еһо заншалнуудтай танилсаха.</w:t>
            </w:r>
          </w:p>
          <w:p w:rsidR="005049A7" w:rsidRDefault="005049A7" w:rsidP="00E4449D">
            <w:pPr>
              <w:rPr>
                <w:rFonts w:eastAsia="Calibri"/>
                <w:color w:val="000000"/>
                <w:spacing w:val="-1"/>
                <w:sz w:val="24"/>
                <w:szCs w:val="24"/>
              </w:rPr>
            </w:pPr>
            <w:r>
              <w:rPr>
                <w:rFonts w:eastAsia="Calibri"/>
                <w:color w:val="000000"/>
                <w:spacing w:val="-1"/>
                <w:sz w:val="24"/>
                <w:szCs w:val="24"/>
              </w:rPr>
              <w:t>-нэгэ темээр хамтадхаһан асуудалнуудта сээжээр харюу γгγγлжэ һургаха;</w:t>
            </w:r>
          </w:p>
          <w:p w:rsidR="005049A7" w:rsidRDefault="005049A7" w:rsidP="00E4449D">
            <w:pPr>
              <w:rPr>
                <w:rFonts w:eastAsia="Calibri"/>
                <w:color w:val="000000"/>
                <w:spacing w:val="-1"/>
                <w:sz w:val="24"/>
                <w:szCs w:val="24"/>
              </w:rPr>
            </w:pPr>
            <w:r>
              <w:rPr>
                <w:rFonts w:eastAsia="Calibri"/>
                <w:color w:val="000000"/>
                <w:spacing w:val="-1"/>
                <w:sz w:val="24"/>
                <w:szCs w:val="24"/>
              </w:rPr>
              <w:t>- сюжетнэ ба предметнэ зурагуудые хараад, мэдγγлэлнγγдые зохеохо дадалтай болгохо.</w:t>
            </w:r>
          </w:p>
        </w:tc>
      </w:tr>
    </w:tbl>
    <w:p w:rsidR="005049A7" w:rsidRDefault="005049A7" w:rsidP="005049A7">
      <w:pPr>
        <w:shd w:val="clear" w:color="auto" w:fill="FFFFFF"/>
        <w:ind w:left="36" w:right="14" w:firstLine="418"/>
        <w:jc w:val="both"/>
        <w:rPr>
          <w:color w:val="000000"/>
          <w:spacing w:val="-3"/>
          <w:sz w:val="24"/>
          <w:szCs w:val="24"/>
        </w:rPr>
      </w:pPr>
    </w:p>
    <w:p w:rsidR="005049A7" w:rsidRDefault="005049A7" w:rsidP="005049A7">
      <w:pPr>
        <w:shd w:val="clear" w:color="auto" w:fill="FFFFFF"/>
        <w:rPr>
          <w:sz w:val="24"/>
          <w:szCs w:val="24"/>
        </w:rPr>
      </w:pPr>
      <w:r>
        <w:rPr>
          <w:sz w:val="24"/>
          <w:szCs w:val="24"/>
        </w:rPr>
        <w:t xml:space="preserve">                                                                      </w:t>
      </w:r>
    </w:p>
    <w:p w:rsidR="005049A7" w:rsidRDefault="005049A7" w:rsidP="005049A7">
      <w:pPr>
        <w:pStyle w:val="ac"/>
        <w:rPr>
          <w:b/>
        </w:rPr>
      </w:pPr>
    </w:p>
    <w:p w:rsidR="005049A7" w:rsidRDefault="005049A7" w:rsidP="005049A7">
      <w:pPr>
        <w:pStyle w:val="ac"/>
        <w:rPr>
          <w:b/>
        </w:rPr>
      </w:pPr>
      <w:r w:rsidRPr="00944EF1">
        <w:rPr>
          <w:b/>
        </w:rPr>
        <w:t xml:space="preserve">Литература: </w:t>
      </w:r>
    </w:p>
    <w:p w:rsidR="005049A7" w:rsidRPr="00944EF1" w:rsidRDefault="005049A7" w:rsidP="005049A7">
      <w:pPr>
        <w:pStyle w:val="ac"/>
        <w:rPr>
          <w:b/>
        </w:rPr>
      </w:pPr>
    </w:p>
    <w:tbl>
      <w:tblPr>
        <w:tblW w:w="13637" w:type="dxa"/>
        <w:tblInd w:w="108" w:type="dxa"/>
        <w:tblLayout w:type="fixed"/>
        <w:tblLook w:val="0000"/>
      </w:tblPr>
      <w:tblGrid>
        <w:gridCol w:w="2552"/>
        <w:gridCol w:w="3714"/>
        <w:gridCol w:w="3969"/>
        <w:gridCol w:w="3402"/>
      </w:tblGrid>
      <w:tr w:rsidR="005049A7" w:rsidTr="00E4449D">
        <w:trPr>
          <w:trHeight w:val="1677"/>
        </w:trPr>
        <w:tc>
          <w:tcPr>
            <w:tcW w:w="2552" w:type="dxa"/>
            <w:tcBorders>
              <w:top w:val="single" w:sz="4" w:space="0" w:color="000000"/>
              <w:left w:val="single" w:sz="4" w:space="0" w:color="000000"/>
              <w:bottom w:val="single" w:sz="4" w:space="0" w:color="000000"/>
            </w:tcBorders>
          </w:tcPr>
          <w:p w:rsidR="005049A7" w:rsidRPr="00D603F5" w:rsidRDefault="005049A7" w:rsidP="00E4449D">
            <w:pPr>
              <w:pStyle w:val="ac"/>
              <w:rPr>
                <w:sz w:val="24"/>
                <w:szCs w:val="24"/>
              </w:rPr>
            </w:pPr>
            <w:r>
              <w:rPr>
                <w:sz w:val="24"/>
                <w:szCs w:val="24"/>
              </w:rPr>
              <w:t>Программа бэшэхэдээ хэрэглэ</w:t>
            </w:r>
            <w:proofErr w:type="gramStart"/>
            <w:r>
              <w:rPr>
                <w:sz w:val="24"/>
                <w:szCs w:val="24"/>
                <w:lang w:val="en-US"/>
              </w:rPr>
              <w:t>h</w:t>
            </w:r>
            <w:proofErr w:type="gramEnd"/>
            <w:r>
              <w:rPr>
                <w:sz w:val="24"/>
                <w:szCs w:val="24"/>
              </w:rPr>
              <w:t>эн номууд</w:t>
            </w:r>
          </w:p>
        </w:tc>
        <w:tc>
          <w:tcPr>
            <w:tcW w:w="3714" w:type="dxa"/>
            <w:tcBorders>
              <w:top w:val="single" w:sz="4" w:space="0" w:color="000000"/>
              <w:left w:val="single" w:sz="4" w:space="0" w:color="000000"/>
              <w:bottom w:val="single" w:sz="4" w:space="0" w:color="000000"/>
            </w:tcBorders>
          </w:tcPr>
          <w:p w:rsidR="005049A7" w:rsidRDefault="005049A7" w:rsidP="00E4449D">
            <w:pPr>
              <w:pStyle w:val="ac"/>
              <w:rPr>
                <w:sz w:val="24"/>
                <w:szCs w:val="24"/>
              </w:rPr>
            </w:pPr>
            <w:r>
              <w:rPr>
                <w:sz w:val="24"/>
                <w:szCs w:val="24"/>
              </w:rPr>
              <w:t>Багшын хэрэглэхэ номууд</w:t>
            </w:r>
          </w:p>
        </w:tc>
        <w:tc>
          <w:tcPr>
            <w:tcW w:w="3969" w:type="dxa"/>
            <w:tcBorders>
              <w:top w:val="single" w:sz="4" w:space="0" w:color="000000"/>
              <w:left w:val="single" w:sz="4" w:space="0" w:color="000000"/>
              <w:bottom w:val="single" w:sz="4" w:space="0" w:color="000000"/>
            </w:tcBorders>
          </w:tcPr>
          <w:p w:rsidR="005049A7" w:rsidRPr="00D603F5" w:rsidRDefault="005049A7" w:rsidP="00E4449D">
            <w:pPr>
              <w:pStyle w:val="ac"/>
              <w:rPr>
                <w:sz w:val="24"/>
                <w:szCs w:val="24"/>
              </w:rPr>
            </w:pPr>
            <w:r>
              <w:rPr>
                <w:sz w:val="24"/>
                <w:szCs w:val="24"/>
                <w:lang w:val="en-US"/>
              </w:rPr>
              <w:t>h</w:t>
            </w:r>
            <w:r>
              <w:rPr>
                <w:sz w:val="24"/>
                <w:szCs w:val="24"/>
              </w:rPr>
              <w:t>урагшадай хэрэглэхэ номууд</w:t>
            </w:r>
          </w:p>
        </w:tc>
        <w:tc>
          <w:tcPr>
            <w:tcW w:w="3402" w:type="dxa"/>
            <w:tcBorders>
              <w:top w:val="single" w:sz="4" w:space="0" w:color="000000"/>
              <w:left w:val="single" w:sz="4" w:space="0" w:color="000000"/>
              <w:bottom w:val="single" w:sz="4" w:space="0" w:color="000000"/>
              <w:right w:val="single" w:sz="4" w:space="0" w:color="000000"/>
            </w:tcBorders>
          </w:tcPr>
          <w:p w:rsidR="005049A7" w:rsidRPr="00D603F5" w:rsidRDefault="005049A7" w:rsidP="00E4449D">
            <w:pPr>
              <w:pStyle w:val="ac"/>
              <w:rPr>
                <w:sz w:val="24"/>
                <w:szCs w:val="24"/>
              </w:rPr>
            </w:pPr>
            <w:r>
              <w:rPr>
                <w:sz w:val="24"/>
                <w:szCs w:val="24"/>
              </w:rPr>
              <w:t>Диск</w:t>
            </w:r>
            <w:r>
              <w:rPr>
                <w:sz w:val="24"/>
                <w:szCs w:val="24"/>
                <w:lang w:val="en-US"/>
              </w:rPr>
              <w:t xml:space="preserve">  </w:t>
            </w:r>
            <w:r>
              <w:rPr>
                <w:sz w:val="24"/>
                <w:szCs w:val="24"/>
              </w:rPr>
              <w:t>ба словарьнууд</w:t>
            </w:r>
          </w:p>
        </w:tc>
      </w:tr>
      <w:tr w:rsidR="005049A7" w:rsidTr="00E4449D">
        <w:trPr>
          <w:trHeight w:val="1998"/>
        </w:trPr>
        <w:tc>
          <w:tcPr>
            <w:tcW w:w="2552" w:type="dxa"/>
            <w:tcBorders>
              <w:top w:val="single" w:sz="4" w:space="0" w:color="000000"/>
              <w:left w:val="single" w:sz="4" w:space="0" w:color="000000"/>
              <w:bottom w:val="single" w:sz="4" w:space="0" w:color="000000"/>
            </w:tcBorders>
          </w:tcPr>
          <w:p w:rsidR="005049A7" w:rsidRDefault="005049A7" w:rsidP="00E4449D">
            <w:pPr>
              <w:pStyle w:val="ac"/>
              <w:rPr>
                <w:sz w:val="24"/>
                <w:szCs w:val="24"/>
              </w:rPr>
            </w:pPr>
            <w:r>
              <w:rPr>
                <w:sz w:val="24"/>
                <w:szCs w:val="24"/>
              </w:rPr>
              <w:t>1</w:t>
            </w:r>
            <w:r>
              <w:rPr>
                <w:sz w:val="26"/>
                <w:szCs w:val="26"/>
              </w:rPr>
              <w:t>.</w:t>
            </w:r>
            <w:r>
              <w:rPr>
                <w:sz w:val="24"/>
                <w:szCs w:val="24"/>
              </w:rPr>
              <w:t xml:space="preserve"> «Буряад хэлэн болон литературна уншалгаар эхин һургуулиин программа»</w:t>
            </w:r>
            <w:proofErr w:type="gramStart"/>
            <w:r>
              <w:rPr>
                <w:sz w:val="24"/>
                <w:szCs w:val="24"/>
              </w:rPr>
              <w:t>.У</w:t>
            </w:r>
            <w:proofErr w:type="gramEnd"/>
            <w:r>
              <w:rPr>
                <w:sz w:val="24"/>
                <w:szCs w:val="24"/>
              </w:rPr>
              <w:t>лаан-Үдэ.  2002</w:t>
            </w:r>
            <w:r>
              <w:rPr>
                <w:sz w:val="26"/>
                <w:szCs w:val="26"/>
              </w:rPr>
              <w:t xml:space="preserve"> он</w:t>
            </w:r>
            <w:r>
              <w:rPr>
                <w:sz w:val="24"/>
                <w:szCs w:val="24"/>
              </w:rPr>
              <w:t xml:space="preserve"> </w:t>
            </w:r>
          </w:p>
          <w:p w:rsidR="005049A7" w:rsidRDefault="005049A7" w:rsidP="00E4449D">
            <w:pPr>
              <w:pStyle w:val="ac"/>
            </w:pPr>
          </w:p>
          <w:p w:rsidR="005049A7" w:rsidRDefault="005049A7" w:rsidP="00E4449D">
            <w:pPr>
              <w:pStyle w:val="ac"/>
              <w:rPr>
                <w:sz w:val="24"/>
                <w:szCs w:val="24"/>
              </w:rPr>
            </w:pPr>
            <w:r>
              <w:rPr>
                <w:sz w:val="24"/>
                <w:szCs w:val="24"/>
              </w:rPr>
              <w:t>2. «Фундаментальное ядро содержания общего образования», М, «Просвещение» 2011</w:t>
            </w:r>
          </w:p>
          <w:p w:rsidR="005049A7" w:rsidRDefault="005049A7" w:rsidP="00E4449D">
            <w:pPr>
              <w:pStyle w:val="ac"/>
              <w:rPr>
                <w:sz w:val="24"/>
                <w:szCs w:val="24"/>
              </w:rPr>
            </w:pPr>
          </w:p>
          <w:p w:rsidR="005049A7" w:rsidRDefault="005049A7" w:rsidP="00E4449D">
            <w:pPr>
              <w:pStyle w:val="ac"/>
              <w:rPr>
                <w:sz w:val="24"/>
                <w:szCs w:val="24"/>
              </w:rPr>
            </w:pPr>
            <w:r>
              <w:rPr>
                <w:sz w:val="24"/>
                <w:szCs w:val="24"/>
              </w:rPr>
              <w:t>3.Интернет-ресурсы</w:t>
            </w:r>
          </w:p>
        </w:tc>
        <w:tc>
          <w:tcPr>
            <w:tcW w:w="3714" w:type="dxa"/>
            <w:tcBorders>
              <w:top w:val="single" w:sz="4" w:space="0" w:color="000000"/>
              <w:left w:val="single" w:sz="4" w:space="0" w:color="000000"/>
              <w:bottom w:val="single" w:sz="4" w:space="0" w:color="000000"/>
            </w:tcBorders>
          </w:tcPr>
          <w:p w:rsidR="005049A7" w:rsidRDefault="005049A7" w:rsidP="00E4449D">
            <w:pPr>
              <w:pStyle w:val="ac"/>
              <w:rPr>
                <w:sz w:val="24"/>
                <w:szCs w:val="24"/>
              </w:rPr>
            </w:pPr>
            <w:r>
              <w:rPr>
                <w:sz w:val="24"/>
                <w:szCs w:val="24"/>
              </w:rPr>
              <w:t>1.Очирова Е.Б., Очирова В.Н., Доржиева Л.Д. «Үзэглэл. Методическа заабаринууд», У-У, «Бэлиг», 2006</w:t>
            </w:r>
          </w:p>
          <w:p w:rsidR="005049A7" w:rsidRDefault="005049A7" w:rsidP="00E4449D">
            <w:pPr>
              <w:pStyle w:val="ac"/>
              <w:rPr>
                <w:sz w:val="24"/>
                <w:szCs w:val="24"/>
              </w:rPr>
            </w:pPr>
            <w:r>
              <w:rPr>
                <w:sz w:val="24"/>
                <w:szCs w:val="24"/>
              </w:rPr>
              <w:t xml:space="preserve"> 2. «Писатели Бурятии», У-У, 1981</w:t>
            </w:r>
          </w:p>
          <w:p w:rsidR="005049A7" w:rsidRDefault="005049A7" w:rsidP="00E4449D">
            <w:pPr>
              <w:pStyle w:val="ac"/>
              <w:rPr>
                <w:sz w:val="24"/>
                <w:szCs w:val="24"/>
              </w:rPr>
            </w:pPr>
            <w:r>
              <w:rPr>
                <w:sz w:val="24"/>
                <w:szCs w:val="24"/>
              </w:rPr>
              <w:t>3. Содномов С.Ц.</w:t>
            </w:r>
          </w:p>
          <w:p w:rsidR="005049A7" w:rsidRDefault="005049A7" w:rsidP="00E4449D">
            <w:pPr>
              <w:pStyle w:val="ac"/>
              <w:rPr>
                <w:sz w:val="24"/>
                <w:szCs w:val="24"/>
              </w:rPr>
            </w:pPr>
            <w:r>
              <w:rPr>
                <w:sz w:val="24"/>
                <w:szCs w:val="24"/>
              </w:rPr>
              <w:t>«һурагшадай литературна хүгжэлтэ» Байгал -2006</w:t>
            </w:r>
          </w:p>
          <w:p w:rsidR="005049A7" w:rsidRDefault="005049A7" w:rsidP="00E4449D">
            <w:pPr>
              <w:pStyle w:val="ac"/>
              <w:rPr>
                <w:sz w:val="24"/>
                <w:szCs w:val="24"/>
              </w:rPr>
            </w:pPr>
            <w:r>
              <w:rPr>
                <w:sz w:val="24"/>
                <w:szCs w:val="24"/>
              </w:rPr>
              <w:t>4. «Формирование УУД в начальной школе: От действия к мысли. Система заданий», М, 2010</w:t>
            </w:r>
          </w:p>
          <w:p w:rsidR="005049A7" w:rsidRDefault="005049A7" w:rsidP="00E4449D">
            <w:pPr>
              <w:pStyle w:val="ac"/>
              <w:rPr>
                <w:sz w:val="24"/>
                <w:szCs w:val="24"/>
              </w:rPr>
            </w:pPr>
          </w:p>
        </w:tc>
        <w:tc>
          <w:tcPr>
            <w:tcW w:w="3969" w:type="dxa"/>
            <w:tcBorders>
              <w:top w:val="single" w:sz="4" w:space="0" w:color="000000"/>
              <w:left w:val="single" w:sz="4" w:space="0" w:color="000000"/>
              <w:bottom w:val="single" w:sz="4" w:space="0" w:color="000000"/>
            </w:tcBorders>
          </w:tcPr>
          <w:p w:rsidR="005049A7" w:rsidRDefault="005049A7" w:rsidP="00E4449D">
            <w:pPr>
              <w:pStyle w:val="ac"/>
              <w:rPr>
                <w:sz w:val="24"/>
                <w:szCs w:val="24"/>
              </w:rPr>
            </w:pPr>
            <w:r>
              <w:rPr>
                <w:sz w:val="24"/>
                <w:szCs w:val="24"/>
              </w:rPr>
              <w:t xml:space="preserve">1. Учебная литература: </w:t>
            </w:r>
          </w:p>
          <w:p w:rsidR="005049A7" w:rsidRDefault="005049A7" w:rsidP="00E4449D">
            <w:pPr>
              <w:pStyle w:val="ac"/>
              <w:rPr>
                <w:sz w:val="24"/>
                <w:szCs w:val="24"/>
              </w:rPr>
            </w:pPr>
            <w:r>
              <w:rPr>
                <w:sz w:val="24"/>
                <w:szCs w:val="24"/>
              </w:rPr>
              <w:t>«Үзэглэл», в 2 частях.</w:t>
            </w:r>
          </w:p>
          <w:p w:rsidR="005049A7" w:rsidRDefault="005049A7" w:rsidP="00E4449D">
            <w:pPr>
              <w:pStyle w:val="ac"/>
              <w:rPr>
                <w:sz w:val="24"/>
                <w:szCs w:val="24"/>
              </w:rPr>
            </w:pPr>
          </w:p>
          <w:p w:rsidR="005049A7" w:rsidRDefault="005049A7" w:rsidP="00E4449D">
            <w:pPr>
              <w:pStyle w:val="ac"/>
              <w:rPr>
                <w:sz w:val="24"/>
                <w:szCs w:val="24"/>
              </w:rPr>
            </w:pPr>
            <w:r>
              <w:rPr>
                <w:sz w:val="24"/>
                <w:szCs w:val="24"/>
              </w:rPr>
              <w:t>2. Художественная литература:</w:t>
            </w:r>
          </w:p>
          <w:p w:rsidR="005049A7" w:rsidRDefault="005049A7" w:rsidP="00E4449D">
            <w:pPr>
              <w:pStyle w:val="ac"/>
              <w:rPr>
                <w:sz w:val="24"/>
                <w:szCs w:val="24"/>
              </w:rPr>
            </w:pPr>
            <w:r>
              <w:rPr>
                <w:sz w:val="24"/>
                <w:szCs w:val="24"/>
              </w:rPr>
              <w:t>Б.Б.Намсарайн «Хүлэг хээр»</w:t>
            </w:r>
            <w:proofErr w:type="gramStart"/>
            <w:r>
              <w:rPr>
                <w:sz w:val="24"/>
                <w:szCs w:val="24"/>
              </w:rPr>
              <w:t>,У</w:t>
            </w:r>
            <w:proofErr w:type="gramEnd"/>
            <w:r>
              <w:rPr>
                <w:sz w:val="24"/>
                <w:szCs w:val="24"/>
              </w:rPr>
              <w:t>-У 1987</w:t>
            </w:r>
          </w:p>
          <w:p w:rsidR="005049A7" w:rsidRDefault="005049A7" w:rsidP="00E4449D">
            <w:pPr>
              <w:pStyle w:val="ac"/>
              <w:rPr>
                <w:sz w:val="24"/>
                <w:szCs w:val="24"/>
              </w:rPr>
            </w:pPr>
            <w:r>
              <w:rPr>
                <w:sz w:val="24"/>
                <w:szCs w:val="24"/>
              </w:rPr>
              <w:t>Б. Бальжинимаев</w:t>
            </w:r>
          </w:p>
          <w:p w:rsidR="005049A7" w:rsidRDefault="005049A7" w:rsidP="00E4449D">
            <w:pPr>
              <w:pStyle w:val="ac"/>
              <w:rPr>
                <w:sz w:val="24"/>
                <w:szCs w:val="24"/>
              </w:rPr>
            </w:pPr>
            <w:r>
              <w:rPr>
                <w:sz w:val="24"/>
                <w:szCs w:val="24"/>
              </w:rPr>
              <w:t xml:space="preserve">«Нютагайм багашуул», </w:t>
            </w:r>
          </w:p>
          <w:p w:rsidR="005049A7" w:rsidRDefault="005049A7" w:rsidP="00E4449D">
            <w:pPr>
              <w:pStyle w:val="ac"/>
              <w:rPr>
                <w:sz w:val="24"/>
                <w:szCs w:val="24"/>
              </w:rPr>
            </w:pPr>
            <w:r>
              <w:rPr>
                <w:sz w:val="24"/>
                <w:szCs w:val="24"/>
              </w:rPr>
              <w:t>Ц.Жамбалов «</w:t>
            </w:r>
            <w:proofErr w:type="gramStart"/>
            <w:r>
              <w:rPr>
                <w:sz w:val="24"/>
                <w:szCs w:val="24"/>
              </w:rPr>
              <w:t>Ш</w:t>
            </w:r>
            <w:proofErr w:type="gramEnd"/>
            <w:r>
              <w:rPr>
                <w:sz w:val="24"/>
                <w:szCs w:val="24"/>
              </w:rPr>
              <w:t>үлэгүүд», «Алтан Гадаһан» У-У, 2009</w:t>
            </w:r>
          </w:p>
          <w:p w:rsidR="005049A7" w:rsidRDefault="005049A7" w:rsidP="00E4449D">
            <w:pPr>
              <w:pStyle w:val="ac"/>
              <w:rPr>
                <w:sz w:val="24"/>
                <w:szCs w:val="24"/>
              </w:rPr>
            </w:pPr>
            <w:r>
              <w:rPr>
                <w:sz w:val="24"/>
                <w:szCs w:val="24"/>
              </w:rPr>
              <w:t>Цырендоржиева Б-Х</w:t>
            </w:r>
          </w:p>
          <w:p w:rsidR="005049A7" w:rsidRDefault="005049A7" w:rsidP="00E4449D">
            <w:pPr>
              <w:pStyle w:val="ac"/>
              <w:rPr>
                <w:sz w:val="24"/>
                <w:szCs w:val="24"/>
              </w:rPr>
            </w:pPr>
            <w:r>
              <w:rPr>
                <w:sz w:val="24"/>
                <w:szCs w:val="24"/>
              </w:rPr>
              <w:t>«Хүн болохо багаһаа»</w:t>
            </w:r>
          </w:p>
          <w:p w:rsidR="005049A7" w:rsidRDefault="005049A7" w:rsidP="00E4449D">
            <w:pPr>
              <w:pStyle w:val="ac"/>
              <w:rPr>
                <w:sz w:val="24"/>
                <w:szCs w:val="24"/>
              </w:rPr>
            </w:pPr>
            <w:r>
              <w:rPr>
                <w:sz w:val="24"/>
                <w:szCs w:val="24"/>
              </w:rPr>
              <w:t>г.</w:t>
            </w:r>
            <w:proofErr w:type="gramStart"/>
            <w:r>
              <w:rPr>
                <w:sz w:val="24"/>
                <w:szCs w:val="24"/>
              </w:rPr>
              <w:t>м</w:t>
            </w:r>
            <w:proofErr w:type="gramEnd"/>
            <w:r>
              <w:rPr>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049A7" w:rsidRDefault="005049A7" w:rsidP="00E4449D">
            <w:pPr>
              <w:pStyle w:val="ac"/>
              <w:rPr>
                <w:sz w:val="24"/>
                <w:szCs w:val="24"/>
              </w:rPr>
            </w:pPr>
            <w:r>
              <w:rPr>
                <w:sz w:val="24"/>
                <w:szCs w:val="24"/>
              </w:rPr>
              <w:t xml:space="preserve">1. Диск «Буряад хэлэнэй сахим һураха бэшэг» </w:t>
            </w:r>
          </w:p>
          <w:p w:rsidR="005049A7" w:rsidRDefault="005049A7" w:rsidP="00E4449D">
            <w:pPr>
              <w:pStyle w:val="ac"/>
              <w:rPr>
                <w:sz w:val="24"/>
                <w:szCs w:val="24"/>
              </w:rPr>
            </w:pPr>
            <w:r>
              <w:rPr>
                <w:sz w:val="24"/>
                <w:szCs w:val="24"/>
              </w:rPr>
              <w:t>2.  Бабушкин С.М «Буряад - ород словарь», У-У, 1992</w:t>
            </w:r>
          </w:p>
          <w:p w:rsidR="005049A7" w:rsidRDefault="005049A7" w:rsidP="00E4449D">
            <w:pPr>
              <w:pStyle w:val="ac"/>
              <w:rPr>
                <w:sz w:val="24"/>
                <w:szCs w:val="24"/>
              </w:rPr>
            </w:pPr>
            <w:r>
              <w:rPr>
                <w:sz w:val="24"/>
                <w:szCs w:val="24"/>
              </w:rPr>
              <w:t>3 Шагдаров Л.Д. «Буряад – ород толи в 2 томах» У-У, 2008</w:t>
            </w:r>
          </w:p>
          <w:p w:rsidR="005049A7" w:rsidRDefault="005049A7" w:rsidP="00E4449D">
            <w:pPr>
              <w:pStyle w:val="ac"/>
              <w:rPr>
                <w:sz w:val="24"/>
                <w:szCs w:val="24"/>
              </w:rPr>
            </w:pPr>
            <w:r>
              <w:rPr>
                <w:sz w:val="24"/>
                <w:szCs w:val="24"/>
              </w:rPr>
              <w:t>4 Черемисов К.М. «Буряад – ород словарь», М, 1973</w:t>
            </w:r>
          </w:p>
          <w:p w:rsidR="005049A7" w:rsidRDefault="005049A7" w:rsidP="00E4449D">
            <w:pPr>
              <w:pStyle w:val="ac"/>
              <w:rPr>
                <w:sz w:val="24"/>
                <w:szCs w:val="24"/>
              </w:rPr>
            </w:pPr>
            <w:r>
              <w:rPr>
                <w:sz w:val="24"/>
                <w:szCs w:val="24"/>
              </w:rPr>
              <w:t>5. Раднаев Э.Р. « Буряад хэлэнэй орфографическа словарь», У-У, 1991</w:t>
            </w:r>
          </w:p>
        </w:tc>
      </w:tr>
    </w:tbl>
    <w:p w:rsidR="005049A7" w:rsidRPr="00944EF1" w:rsidRDefault="005049A7" w:rsidP="005049A7">
      <w:pPr>
        <w:pStyle w:val="ac"/>
        <w:jc w:val="center"/>
        <w:rPr>
          <w:b/>
          <w:sz w:val="28"/>
        </w:rPr>
      </w:pPr>
      <w:r w:rsidRPr="00944EF1">
        <w:rPr>
          <w:b/>
          <w:sz w:val="28"/>
        </w:rPr>
        <w:lastRenderedPageBreak/>
        <w:t xml:space="preserve">1 классай үзэглэлэй тематическа </w:t>
      </w:r>
      <w:proofErr w:type="gramStart"/>
      <w:r w:rsidRPr="00944EF1">
        <w:rPr>
          <w:b/>
          <w:sz w:val="28"/>
        </w:rPr>
        <w:t>планировании</w:t>
      </w:r>
      <w:proofErr w:type="gramEnd"/>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970"/>
        <w:gridCol w:w="708"/>
        <w:gridCol w:w="6946"/>
        <w:gridCol w:w="2665"/>
      </w:tblGrid>
      <w:tr w:rsidR="005049A7" w:rsidRPr="008A7576" w:rsidTr="00E4449D">
        <w:tc>
          <w:tcPr>
            <w:tcW w:w="596" w:type="dxa"/>
          </w:tcPr>
          <w:p w:rsidR="005049A7" w:rsidRPr="00524837" w:rsidRDefault="005049A7" w:rsidP="00E4449D">
            <w:pPr>
              <w:pStyle w:val="ac"/>
              <w:rPr>
                <w:b/>
                <w:sz w:val="24"/>
                <w:szCs w:val="24"/>
              </w:rPr>
            </w:pPr>
            <w:r w:rsidRPr="00524837">
              <w:rPr>
                <w:b/>
                <w:sz w:val="24"/>
                <w:szCs w:val="24"/>
              </w:rPr>
              <w:t>№</w:t>
            </w:r>
          </w:p>
        </w:tc>
        <w:tc>
          <w:tcPr>
            <w:tcW w:w="3970" w:type="dxa"/>
          </w:tcPr>
          <w:p w:rsidR="005049A7" w:rsidRPr="00524837" w:rsidRDefault="005049A7" w:rsidP="00E4449D">
            <w:pPr>
              <w:pStyle w:val="ac"/>
              <w:rPr>
                <w:b/>
                <w:sz w:val="24"/>
                <w:szCs w:val="24"/>
              </w:rPr>
            </w:pPr>
            <w:r w:rsidRPr="00524837">
              <w:rPr>
                <w:b/>
                <w:sz w:val="24"/>
                <w:szCs w:val="24"/>
              </w:rPr>
              <w:t>Тема</w:t>
            </w:r>
          </w:p>
        </w:tc>
        <w:tc>
          <w:tcPr>
            <w:tcW w:w="708" w:type="dxa"/>
          </w:tcPr>
          <w:p w:rsidR="005049A7" w:rsidRPr="00524837" w:rsidRDefault="005049A7" w:rsidP="00E4449D">
            <w:pPr>
              <w:pStyle w:val="ac"/>
              <w:rPr>
                <w:b/>
                <w:sz w:val="24"/>
                <w:szCs w:val="24"/>
              </w:rPr>
            </w:pPr>
            <w:r w:rsidRPr="00524837">
              <w:rPr>
                <w:b/>
                <w:sz w:val="24"/>
                <w:szCs w:val="24"/>
              </w:rPr>
              <w:t xml:space="preserve">час </w:t>
            </w:r>
          </w:p>
        </w:tc>
        <w:tc>
          <w:tcPr>
            <w:tcW w:w="6946" w:type="dxa"/>
          </w:tcPr>
          <w:p w:rsidR="005049A7" w:rsidRPr="00524837" w:rsidRDefault="005049A7" w:rsidP="00E4449D">
            <w:pPr>
              <w:pStyle w:val="ac"/>
              <w:rPr>
                <w:b/>
                <w:sz w:val="24"/>
                <w:szCs w:val="24"/>
              </w:rPr>
            </w:pPr>
            <w:r w:rsidRPr="00524837">
              <w:rPr>
                <w:b/>
                <w:sz w:val="24"/>
                <w:szCs w:val="24"/>
              </w:rPr>
              <w:t>Предметные результаты</w:t>
            </w:r>
          </w:p>
        </w:tc>
        <w:tc>
          <w:tcPr>
            <w:tcW w:w="2665" w:type="dxa"/>
          </w:tcPr>
          <w:p w:rsidR="005049A7" w:rsidRPr="00524837" w:rsidRDefault="005049A7" w:rsidP="00E4449D">
            <w:pPr>
              <w:pStyle w:val="ac"/>
              <w:rPr>
                <w:b/>
                <w:sz w:val="24"/>
                <w:szCs w:val="24"/>
              </w:rPr>
            </w:pPr>
            <w:r w:rsidRPr="00524837">
              <w:rPr>
                <w:b/>
                <w:sz w:val="24"/>
                <w:szCs w:val="24"/>
              </w:rPr>
              <w:t>Примечание</w:t>
            </w:r>
          </w:p>
        </w:tc>
      </w:tr>
      <w:tr w:rsidR="005049A7" w:rsidRPr="008A7576" w:rsidTr="00E4449D">
        <w:tc>
          <w:tcPr>
            <w:tcW w:w="596" w:type="dxa"/>
          </w:tcPr>
          <w:p w:rsidR="005049A7" w:rsidRPr="008A7576" w:rsidRDefault="005049A7" w:rsidP="00E4449D">
            <w:pPr>
              <w:pStyle w:val="ac"/>
              <w:rPr>
                <w:sz w:val="24"/>
                <w:szCs w:val="24"/>
              </w:rPr>
            </w:pPr>
          </w:p>
        </w:tc>
        <w:tc>
          <w:tcPr>
            <w:tcW w:w="14289" w:type="dxa"/>
            <w:gridSpan w:val="4"/>
          </w:tcPr>
          <w:p w:rsidR="005049A7" w:rsidRPr="008A7576" w:rsidRDefault="005049A7" w:rsidP="00E4449D">
            <w:pPr>
              <w:pStyle w:val="ac"/>
              <w:rPr>
                <w:rFonts w:ascii="Calibri" w:eastAsia="Calibri" w:hAnsi="Calibri"/>
                <w:sz w:val="24"/>
                <w:szCs w:val="24"/>
              </w:rPr>
            </w:pPr>
            <w:r w:rsidRPr="008A7576">
              <w:rPr>
                <w:rFonts w:ascii="Calibri" w:eastAsia="Calibri" w:hAnsi="Calibri"/>
                <w:sz w:val="24"/>
                <w:szCs w:val="24"/>
              </w:rPr>
              <w:t xml:space="preserve">                                                                                        </w:t>
            </w:r>
            <w:r>
              <w:rPr>
                <w:rFonts w:ascii="Calibri" w:eastAsia="Calibri" w:hAnsi="Calibri"/>
                <w:sz w:val="24"/>
                <w:szCs w:val="24"/>
              </w:rPr>
              <w:t xml:space="preserve">                Бэлэдхэлэй γе (19</w:t>
            </w:r>
            <w:r w:rsidRPr="008A7576">
              <w:rPr>
                <w:rFonts w:ascii="Calibri" w:eastAsia="Calibri" w:hAnsi="Calibri"/>
                <w:sz w:val="24"/>
                <w:szCs w:val="24"/>
              </w:rPr>
              <w:t xml:space="preserve"> ч)</w:t>
            </w:r>
          </w:p>
          <w:p w:rsidR="005049A7" w:rsidRPr="008A7576" w:rsidRDefault="005049A7" w:rsidP="00E4449D">
            <w:pPr>
              <w:pStyle w:val="ac"/>
              <w:rPr>
                <w:sz w:val="24"/>
                <w:szCs w:val="24"/>
              </w:rPr>
            </w:pP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w:t>
            </w:r>
          </w:p>
        </w:tc>
        <w:tc>
          <w:tcPr>
            <w:tcW w:w="3970" w:type="dxa"/>
          </w:tcPr>
          <w:p w:rsidR="005049A7" w:rsidRPr="001226CE" w:rsidRDefault="005049A7" w:rsidP="00E4449D">
            <w:pPr>
              <w:pStyle w:val="ac"/>
              <w:rPr>
                <w:rFonts w:eastAsia="Calibri"/>
                <w:sz w:val="24"/>
                <w:szCs w:val="24"/>
              </w:rPr>
            </w:pPr>
            <w:r w:rsidRPr="00524837">
              <w:rPr>
                <w:rFonts w:eastAsia="Calibri"/>
                <w:sz w:val="24"/>
                <w:szCs w:val="24"/>
              </w:rPr>
              <w:t xml:space="preserve">Танилсалга. </w:t>
            </w:r>
            <w:r>
              <w:rPr>
                <w:rFonts w:eastAsia="Calibri"/>
                <w:sz w:val="24"/>
                <w:szCs w:val="24"/>
              </w:rPr>
              <w:t xml:space="preserve"> </w:t>
            </w:r>
            <w:r w:rsidRPr="00524837">
              <w:rPr>
                <w:rFonts w:eastAsia="Calibri"/>
                <w:i/>
                <w:sz w:val="24"/>
                <w:szCs w:val="24"/>
              </w:rPr>
              <w:t xml:space="preserve">«Угай модон» </w:t>
            </w:r>
          </w:p>
          <w:p w:rsidR="005049A7" w:rsidRPr="00524837" w:rsidRDefault="005049A7" w:rsidP="00E4449D">
            <w:pPr>
              <w:pStyle w:val="ac"/>
              <w:rPr>
                <w:sz w:val="24"/>
                <w:szCs w:val="24"/>
              </w:rPr>
            </w:pP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hAnsi="Calibri"/>
                <w:szCs w:val="24"/>
              </w:rPr>
            </w:pPr>
            <w:r w:rsidRPr="00524837">
              <w:rPr>
                <w:szCs w:val="24"/>
              </w:rPr>
              <w:t xml:space="preserve">Стр.-3 Бэлэдхэлэй </w:t>
            </w:r>
            <w:r w:rsidRPr="00524837">
              <w:rPr>
                <w:rFonts w:ascii="Calibri" w:hAnsi="Calibri"/>
                <w:szCs w:val="24"/>
              </w:rPr>
              <w:t>ү</w:t>
            </w:r>
            <w:r w:rsidRPr="00524837">
              <w:rPr>
                <w:szCs w:val="24"/>
              </w:rPr>
              <w:t xml:space="preserve">едэ </w:t>
            </w:r>
            <w:r w:rsidRPr="00524837">
              <w:rPr>
                <w:rFonts w:ascii="Calibri" w:hAnsi="Calibri"/>
                <w:szCs w:val="24"/>
              </w:rPr>
              <w:t xml:space="preserve">үедэ үхибүүн асуудал шагнажа ба ойлгожо  </w:t>
            </w:r>
            <w:r w:rsidRPr="00524837">
              <w:rPr>
                <w:rFonts w:ascii="Calibri" w:hAnsi="Calibri"/>
                <w:szCs w:val="24"/>
                <w:lang w:val="en-US"/>
              </w:rPr>
              <w:t>h</w:t>
            </w:r>
            <w:r w:rsidRPr="00524837">
              <w:rPr>
                <w:rFonts w:ascii="Calibri" w:hAnsi="Calibri"/>
                <w:szCs w:val="24"/>
              </w:rPr>
              <w:t>ураха</w:t>
            </w:r>
            <w:proofErr w:type="gramStart"/>
            <w:r w:rsidRPr="00524837">
              <w:rPr>
                <w:rFonts w:ascii="Calibri" w:hAnsi="Calibri"/>
                <w:szCs w:val="24"/>
              </w:rPr>
              <w:t>,у</w:t>
            </w:r>
            <w:proofErr w:type="gramEnd"/>
            <w:r w:rsidRPr="00524837">
              <w:rPr>
                <w:rFonts w:ascii="Calibri" w:hAnsi="Calibri"/>
                <w:szCs w:val="24"/>
              </w:rPr>
              <w:t>гтэ</w:t>
            </w:r>
            <w:r w:rsidRPr="00524837">
              <w:rPr>
                <w:rFonts w:ascii="Calibri" w:hAnsi="Calibri"/>
                <w:szCs w:val="24"/>
                <w:lang w:val="en-US"/>
              </w:rPr>
              <w:t>h</w:t>
            </w:r>
            <w:r w:rsidRPr="00524837">
              <w:rPr>
                <w:rFonts w:ascii="Calibri" w:hAnsi="Calibri"/>
                <w:szCs w:val="24"/>
              </w:rPr>
              <w:t xml:space="preserve">эн темэеэ хѳѳрэжэ </w:t>
            </w:r>
            <w:r w:rsidRPr="00524837">
              <w:rPr>
                <w:rFonts w:ascii="Calibri" w:hAnsi="Calibri"/>
                <w:szCs w:val="24"/>
                <w:lang w:val="en-US"/>
              </w:rPr>
              <w:t>h</w:t>
            </w:r>
            <w:r w:rsidRPr="00524837">
              <w:rPr>
                <w:rFonts w:ascii="Calibri" w:hAnsi="Calibri"/>
                <w:szCs w:val="24"/>
              </w:rPr>
              <w:t>ураха.</w:t>
            </w:r>
          </w:p>
          <w:p w:rsidR="005049A7" w:rsidRPr="00524837" w:rsidRDefault="005049A7" w:rsidP="00E4449D">
            <w:pPr>
              <w:pStyle w:val="ac"/>
              <w:rPr>
                <w:szCs w:val="24"/>
              </w:rPr>
            </w:pPr>
            <w:r w:rsidRPr="00524837">
              <w:rPr>
                <w:szCs w:val="24"/>
              </w:rPr>
              <w:t xml:space="preserve"> Уг гарбалаа тооложо</w:t>
            </w:r>
            <w:proofErr w:type="gramStart"/>
            <w:r w:rsidRPr="00524837">
              <w:rPr>
                <w:szCs w:val="24"/>
              </w:rPr>
              <w:t>,х</w:t>
            </w:r>
            <w:proofErr w:type="gramEnd"/>
            <w:r w:rsidRPr="00524837">
              <w:rPr>
                <w:szCs w:val="24"/>
              </w:rPr>
              <w:t>элэжэ шадаха.</w:t>
            </w:r>
          </w:p>
        </w:tc>
        <w:tc>
          <w:tcPr>
            <w:tcW w:w="2665" w:type="dxa"/>
          </w:tcPr>
          <w:p w:rsidR="005049A7" w:rsidRPr="00524837" w:rsidRDefault="005049A7" w:rsidP="00E4449D">
            <w:pPr>
              <w:pStyle w:val="ac"/>
              <w:rPr>
                <w:szCs w:val="24"/>
              </w:rPr>
            </w:pPr>
            <w:r w:rsidRPr="00524837">
              <w:rPr>
                <w:szCs w:val="24"/>
              </w:rPr>
              <w:t>Уг гарбал</w:t>
            </w:r>
            <w:proofErr w:type="gramStart"/>
            <w:r w:rsidRPr="00524837">
              <w:rPr>
                <w:szCs w:val="24"/>
              </w:rPr>
              <w:t>,н</w:t>
            </w:r>
            <w:proofErr w:type="gramEnd"/>
            <w:r w:rsidRPr="00524837">
              <w:rPr>
                <w:szCs w:val="24"/>
              </w:rPr>
              <w:t>агаса эжы,нагаса аба,</w:t>
            </w:r>
            <w:r w:rsidRPr="00524837">
              <w:rPr>
                <w:rFonts w:ascii="Calibri" w:hAnsi="Calibri"/>
                <w:szCs w:val="24"/>
              </w:rPr>
              <w:t>ү</w:t>
            </w:r>
            <w:r w:rsidRPr="00524837">
              <w:rPr>
                <w:szCs w:val="24"/>
              </w:rPr>
              <w:t>бгэн аба,х</w:t>
            </w:r>
            <w:r w:rsidRPr="00524837">
              <w:rPr>
                <w:rFonts w:ascii="Calibri" w:hAnsi="Calibri"/>
                <w:szCs w:val="24"/>
              </w:rPr>
              <w:t>ү</w:t>
            </w:r>
            <w:r w:rsidRPr="00524837">
              <w:rPr>
                <w:szCs w:val="24"/>
              </w:rPr>
              <w:t>гшэн эжы,уг нагаса,уг эжы,элинсэг аба,элинсэг эжы.</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2</w:t>
            </w:r>
          </w:p>
        </w:tc>
        <w:tc>
          <w:tcPr>
            <w:tcW w:w="3970" w:type="dxa"/>
          </w:tcPr>
          <w:p w:rsidR="005049A7" w:rsidRPr="00524837" w:rsidRDefault="005049A7" w:rsidP="00E4449D">
            <w:pPr>
              <w:pStyle w:val="ac"/>
              <w:rPr>
                <w:sz w:val="24"/>
                <w:szCs w:val="24"/>
              </w:rPr>
            </w:pPr>
            <w:r w:rsidRPr="00524837">
              <w:rPr>
                <w:sz w:val="24"/>
                <w:szCs w:val="24"/>
              </w:rPr>
              <w:t>Юртэмсэ</w:t>
            </w:r>
            <w:proofErr w:type="gramStart"/>
            <w:r w:rsidRPr="00524837">
              <w:rPr>
                <w:sz w:val="24"/>
                <w:szCs w:val="24"/>
              </w:rPr>
              <w:t>.Э</w:t>
            </w:r>
            <w:proofErr w:type="gramEnd"/>
            <w:r w:rsidRPr="00524837">
              <w:rPr>
                <w:sz w:val="24"/>
                <w:szCs w:val="24"/>
              </w:rPr>
              <w:t>хэ орон.</w:t>
            </w:r>
          </w:p>
          <w:p w:rsidR="005049A7" w:rsidRPr="00524837" w:rsidRDefault="005049A7" w:rsidP="00E4449D">
            <w:pPr>
              <w:pStyle w:val="ac"/>
              <w:rPr>
                <w:sz w:val="24"/>
                <w:szCs w:val="24"/>
              </w:rPr>
            </w:pP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Стр.-4-5.Эхэ орон, ниислэл хото</w:t>
            </w:r>
            <w:proofErr w:type="gramStart"/>
            <w:r w:rsidRPr="00524837">
              <w:rPr>
                <w:szCs w:val="24"/>
              </w:rPr>
              <w:t xml:space="preserve"> ,</w:t>
            </w:r>
            <w:proofErr w:type="gramEnd"/>
            <w:r w:rsidRPr="00524837">
              <w:rPr>
                <w:szCs w:val="24"/>
              </w:rPr>
              <w:t>т</w:t>
            </w:r>
            <w:r w:rsidRPr="00524837">
              <w:rPr>
                <w:rFonts w:ascii="Calibri" w:hAnsi="Calibri"/>
                <w:szCs w:val="24"/>
              </w:rPr>
              <w:t>ү</w:t>
            </w:r>
            <w:r w:rsidRPr="00524837">
              <w:rPr>
                <w:szCs w:val="24"/>
              </w:rPr>
              <w:t>рэ</w:t>
            </w:r>
            <w:r w:rsidRPr="00524837">
              <w:rPr>
                <w:szCs w:val="24"/>
                <w:lang w:val="en-US"/>
              </w:rPr>
              <w:t>h</w:t>
            </w:r>
            <w:r w:rsidRPr="00524837">
              <w:rPr>
                <w:szCs w:val="24"/>
              </w:rPr>
              <w:t>эн нютаг,ѳѳрынгѳѳ хаяг мэдэхэ.</w:t>
            </w:r>
          </w:p>
        </w:tc>
        <w:tc>
          <w:tcPr>
            <w:tcW w:w="2665" w:type="dxa"/>
          </w:tcPr>
          <w:p w:rsidR="005049A7" w:rsidRPr="00524837" w:rsidRDefault="005049A7" w:rsidP="00E4449D">
            <w:pPr>
              <w:pStyle w:val="ac"/>
              <w:rPr>
                <w:szCs w:val="24"/>
              </w:rPr>
            </w:pPr>
            <w:r w:rsidRPr="00524837">
              <w:rPr>
                <w:szCs w:val="24"/>
              </w:rPr>
              <w:t>Эхэ орон</w:t>
            </w:r>
            <w:proofErr w:type="gramStart"/>
            <w:r w:rsidRPr="00524837">
              <w:rPr>
                <w:szCs w:val="24"/>
              </w:rPr>
              <w:t>,н</w:t>
            </w:r>
            <w:proofErr w:type="gramEnd"/>
            <w:r w:rsidRPr="00524837">
              <w:rPr>
                <w:szCs w:val="24"/>
              </w:rPr>
              <w:t>иислэл хото,т</w:t>
            </w:r>
            <w:r w:rsidRPr="00524837">
              <w:rPr>
                <w:rFonts w:ascii="Calibri" w:hAnsi="Calibri"/>
                <w:szCs w:val="24"/>
              </w:rPr>
              <w:t>ү</w:t>
            </w:r>
            <w:r w:rsidRPr="00524837">
              <w:rPr>
                <w:szCs w:val="24"/>
              </w:rPr>
              <w:t>рэ</w:t>
            </w:r>
            <w:r w:rsidRPr="00524837">
              <w:rPr>
                <w:szCs w:val="24"/>
                <w:lang w:val="en-US"/>
              </w:rPr>
              <w:t>h</w:t>
            </w:r>
            <w:r w:rsidRPr="00524837">
              <w:rPr>
                <w:szCs w:val="24"/>
              </w:rPr>
              <w:t>эн нютаг</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3</w:t>
            </w:r>
          </w:p>
        </w:tc>
        <w:tc>
          <w:tcPr>
            <w:tcW w:w="3970" w:type="dxa"/>
          </w:tcPr>
          <w:p w:rsidR="005049A7" w:rsidRPr="00524837" w:rsidRDefault="005049A7" w:rsidP="00E4449D">
            <w:pPr>
              <w:pStyle w:val="ac"/>
              <w:rPr>
                <w:sz w:val="24"/>
                <w:szCs w:val="24"/>
              </w:rPr>
            </w:pPr>
            <w:proofErr w:type="gramStart"/>
            <w:r w:rsidRPr="00524837">
              <w:rPr>
                <w:sz w:val="24"/>
                <w:szCs w:val="24"/>
                <w:lang w:val="en-US"/>
              </w:rPr>
              <w:t>h</w:t>
            </w:r>
            <w:r w:rsidRPr="00524837">
              <w:rPr>
                <w:sz w:val="24"/>
                <w:szCs w:val="24"/>
              </w:rPr>
              <w:t>урагша</w:t>
            </w:r>
            <w:proofErr w:type="gramEnd"/>
            <w:r w:rsidRPr="00524837">
              <w:rPr>
                <w:sz w:val="24"/>
                <w:szCs w:val="24"/>
              </w:rPr>
              <w:t xml:space="preserve"> гэжэ хэн бэ?</w:t>
            </w:r>
          </w:p>
          <w:p w:rsidR="005049A7" w:rsidRPr="00524837" w:rsidRDefault="005049A7" w:rsidP="00E4449D">
            <w:pPr>
              <w:pStyle w:val="ac"/>
              <w:rPr>
                <w:sz w:val="24"/>
                <w:szCs w:val="24"/>
              </w:rPr>
            </w:pP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hAnsi="Calibri"/>
                <w:szCs w:val="24"/>
              </w:rPr>
            </w:pPr>
            <w:r w:rsidRPr="00524837">
              <w:rPr>
                <w:szCs w:val="24"/>
              </w:rPr>
              <w:t xml:space="preserve">Стр.-6 </w:t>
            </w:r>
            <w:proofErr w:type="gramStart"/>
            <w:r w:rsidRPr="00524837">
              <w:rPr>
                <w:szCs w:val="24"/>
                <w:lang w:val="en-US"/>
              </w:rPr>
              <w:t>h</w:t>
            </w:r>
            <w:proofErr w:type="gramEnd"/>
            <w:r w:rsidRPr="00524837">
              <w:rPr>
                <w:szCs w:val="24"/>
              </w:rPr>
              <w:t xml:space="preserve">ургуули, </w:t>
            </w:r>
            <w:r w:rsidRPr="00524837">
              <w:rPr>
                <w:szCs w:val="24"/>
                <w:lang w:val="en-US"/>
              </w:rPr>
              <w:t>h</w:t>
            </w:r>
            <w:r w:rsidRPr="00524837">
              <w:rPr>
                <w:szCs w:val="24"/>
              </w:rPr>
              <w:t>ургуулин хэрэгсэл,</w:t>
            </w:r>
            <w:r w:rsidRPr="00524837">
              <w:rPr>
                <w:szCs w:val="24"/>
                <w:lang w:val="en-US"/>
              </w:rPr>
              <w:t>h</w:t>
            </w:r>
            <w:r w:rsidRPr="00524837">
              <w:rPr>
                <w:szCs w:val="24"/>
              </w:rPr>
              <w:t>урагшын журам мэдэхэ</w:t>
            </w:r>
          </w:p>
        </w:tc>
        <w:tc>
          <w:tcPr>
            <w:tcW w:w="2665" w:type="dxa"/>
          </w:tcPr>
          <w:p w:rsidR="005049A7" w:rsidRPr="00524837" w:rsidRDefault="005049A7" w:rsidP="00E4449D">
            <w:pPr>
              <w:pStyle w:val="ac"/>
              <w:rPr>
                <w:szCs w:val="24"/>
              </w:rPr>
            </w:pPr>
            <w:r w:rsidRPr="00524837">
              <w:rPr>
                <w:szCs w:val="24"/>
                <w:lang w:val="en-US"/>
              </w:rPr>
              <w:t>h</w:t>
            </w:r>
            <w:r w:rsidRPr="00524837">
              <w:rPr>
                <w:szCs w:val="24"/>
              </w:rPr>
              <w:t xml:space="preserve">урагша </w:t>
            </w:r>
            <w:r w:rsidRPr="00524837">
              <w:rPr>
                <w:szCs w:val="24"/>
                <w:lang w:val="en-US"/>
              </w:rPr>
              <w:t>h</w:t>
            </w:r>
            <w:r w:rsidRPr="00524837">
              <w:rPr>
                <w:szCs w:val="24"/>
              </w:rPr>
              <w:t xml:space="preserve">ургуули, </w:t>
            </w:r>
            <w:r w:rsidRPr="00524837">
              <w:rPr>
                <w:szCs w:val="24"/>
                <w:lang w:val="en-US"/>
              </w:rPr>
              <w:t>h</w:t>
            </w:r>
            <w:r w:rsidRPr="00524837">
              <w:rPr>
                <w:szCs w:val="24"/>
              </w:rPr>
              <w:t>ургуулиин хэрэгсэлнүүд</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4</w:t>
            </w:r>
          </w:p>
        </w:tc>
        <w:tc>
          <w:tcPr>
            <w:tcW w:w="3970" w:type="dxa"/>
          </w:tcPr>
          <w:p w:rsidR="005049A7" w:rsidRPr="00524837" w:rsidRDefault="005049A7" w:rsidP="00E4449D">
            <w:pPr>
              <w:pStyle w:val="ac"/>
              <w:rPr>
                <w:sz w:val="24"/>
                <w:szCs w:val="24"/>
              </w:rPr>
            </w:pPr>
            <w:r w:rsidRPr="00524837">
              <w:rPr>
                <w:sz w:val="24"/>
                <w:szCs w:val="24"/>
              </w:rPr>
              <w:t xml:space="preserve">Хэлэлгэ </w:t>
            </w:r>
          </w:p>
          <w:p w:rsidR="005049A7" w:rsidRPr="00524837" w:rsidRDefault="005049A7" w:rsidP="00E4449D">
            <w:pPr>
              <w:pStyle w:val="ac"/>
              <w:rPr>
                <w:sz w:val="24"/>
                <w:szCs w:val="24"/>
              </w:rPr>
            </w:pP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hAnsi="Calibri"/>
                <w:szCs w:val="24"/>
              </w:rPr>
            </w:pPr>
            <w:r w:rsidRPr="00524837">
              <w:rPr>
                <w:szCs w:val="24"/>
              </w:rPr>
              <w:t xml:space="preserve">Стр.-7 </w:t>
            </w:r>
            <w:r w:rsidRPr="00524837">
              <w:rPr>
                <w:rFonts w:ascii="Calibri" w:hAnsi="Calibri"/>
                <w:szCs w:val="24"/>
              </w:rPr>
              <w:t>Аман ба бэшэгэй хэлэлгэ гэжэ мэдэхэ</w:t>
            </w:r>
          </w:p>
        </w:tc>
        <w:tc>
          <w:tcPr>
            <w:tcW w:w="2665" w:type="dxa"/>
          </w:tcPr>
          <w:p w:rsidR="005049A7" w:rsidRPr="00524837" w:rsidRDefault="005049A7" w:rsidP="00E4449D">
            <w:pPr>
              <w:pStyle w:val="ac"/>
              <w:rPr>
                <w:szCs w:val="24"/>
              </w:rPr>
            </w:pPr>
            <w:r w:rsidRPr="00524837">
              <w:rPr>
                <w:szCs w:val="24"/>
              </w:rPr>
              <w:t>аман хэлэлгэ</w:t>
            </w:r>
            <w:proofErr w:type="gramStart"/>
            <w:r w:rsidRPr="00524837">
              <w:rPr>
                <w:szCs w:val="24"/>
              </w:rPr>
              <w:t>,б</w:t>
            </w:r>
            <w:proofErr w:type="gramEnd"/>
            <w:r w:rsidRPr="00524837">
              <w:rPr>
                <w:szCs w:val="24"/>
              </w:rPr>
              <w:t>эшэгэй хэлэлгэ</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5</w:t>
            </w:r>
          </w:p>
        </w:tc>
        <w:tc>
          <w:tcPr>
            <w:tcW w:w="3970" w:type="dxa"/>
          </w:tcPr>
          <w:p w:rsidR="005049A7" w:rsidRPr="00524837" w:rsidRDefault="005049A7" w:rsidP="00E4449D">
            <w:pPr>
              <w:pStyle w:val="ac"/>
              <w:rPr>
                <w:sz w:val="24"/>
                <w:szCs w:val="24"/>
              </w:rPr>
            </w:pPr>
            <w:r w:rsidRPr="00524837">
              <w:rPr>
                <w:sz w:val="24"/>
                <w:szCs w:val="24"/>
              </w:rPr>
              <w:t>Үгэ</w:t>
            </w:r>
          </w:p>
          <w:p w:rsidR="005049A7" w:rsidRPr="00524837" w:rsidRDefault="005049A7" w:rsidP="00E4449D">
            <w:pPr>
              <w:pStyle w:val="ac"/>
              <w:rPr>
                <w:sz w:val="24"/>
                <w:szCs w:val="24"/>
              </w:rPr>
            </w:pP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Стр.-8.</w:t>
            </w:r>
            <w:r w:rsidRPr="00524837">
              <w:rPr>
                <w:rFonts w:ascii="Calibri" w:hAnsi="Calibri"/>
                <w:szCs w:val="24"/>
              </w:rPr>
              <w:t>Ү</w:t>
            </w:r>
            <w:r w:rsidRPr="00524837">
              <w:rPr>
                <w:szCs w:val="24"/>
              </w:rPr>
              <w:t xml:space="preserve">гэ ба юумэ, илгаруулжа </w:t>
            </w:r>
            <w:proofErr w:type="gramStart"/>
            <w:r w:rsidRPr="00524837">
              <w:rPr>
                <w:szCs w:val="24"/>
                <w:lang w:val="en-US"/>
              </w:rPr>
              <w:t>h</w:t>
            </w:r>
            <w:proofErr w:type="gramEnd"/>
            <w:r w:rsidRPr="00524837">
              <w:rPr>
                <w:szCs w:val="24"/>
              </w:rPr>
              <w:t>ураха,</w:t>
            </w:r>
            <w:r w:rsidRPr="00524837">
              <w:rPr>
                <w:rFonts w:ascii="Calibri" w:hAnsi="Calibri"/>
                <w:szCs w:val="24"/>
              </w:rPr>
              <w:t>ү</w:t>
            </w:r>
            <w:r w:rsidRPr="00524837">
              <w:rPr>
                <w:szCs w:val="24"/>
              </w:rPr>
              <w:t>гын схемэтэй танилсаха.</w:t>
            </w:r>
          </w:p>
        </w:tc>
        <w:tc>
          <w:tcPr>
            <w:tcW w:w="2665" w:type="dxa"/>
          </w:tcPr>
          <w:p w:rsidR="005049A7" w:rsidRPr="00524837" w:rsidRDefault="005049A7" w:rsidP="00E4449D">
            <w:pPr>
              <w:pStyle w:val="ac"/>
              <w:rPr>
                <w:szCs w:val="24"/>
              </w:rPr>
            </w:pPr>
            <w:r w:rsidRPr="00524837">
              <w:rPr>
                <w:rFonts w:ascii="Calibri" w:hAnsi="Calibri"/>
                <w:szCs w:val="24"/>
              </w:rPr>
              <w:t>ү</w:t>
            </w:r>
            <w:r w:rsidRPr="00524837">
              <w:rPr>
                <w:szCs w:val="24"/>
              </w:rPr>
              <w:t>гын схемэ</w:t>
            </w:r>
          </w:p>
          <w:p w:rsidR="005049A7" w:rsidRPr="00524837" w:rsidRDefault="005049A7" w:rsidP="00E4449D">
            <w:pPr>
              <w:pStyle w:val="ac"/>
              <w:rPr>
                <w:szCs w:val="24"/>
              </w:rPr>
            </w:pP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6</w:t>
            </w:r>
          </w:p>
        </w:tc>
        <w:tc>
          <w:tcPr>
            <w:tcW w:w="3970" w:type="dxa"/>
          </w:tcPr>
          <w:p w:rsidR="005049A7" w:rsidRPr="00524837" w:rsidRDefault="005049A7" w:rsidP="00E4449D">
            <w:pPr>
              <w:pStyle w:val="ac"/>
              <w:rPr>
                <w:sz w:val="24"/>
                <w:szCs w:val="24"/>
              </w:rPr>
            </w:pPr>
            <w:r w:rsidRPr="00524837">
              <w:rPr>
                <w:sz w:val="24"/>
                <w:szCs w:val="24"/>
              </w:rPr>
              <w:t>Үгын удха</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szCs w:val="24"/>
              </w:rPr>
              <w:t>Стр.-9.</w:t>
            </w:r>
            <w:r w:rsidRPr="00524837">
              <w:rPr>
                <w:rFonts w:ascii="Calibri" w:eastAsia="Calibri" w:hAnsi="Calibri"/>
                <w:szCs w:val="24"/>
              </w:rPr>
              <w:t>Олон удхатай үгэнүүдтэй мэдэхэ болохо</w:t>
            </w:r>
          </w:p>
        </w:tc>
        <w:tc>
          <w:tcPr>
            <w:tcW w:w="2665" w:type="dxa"/>
          </w:tcPr>
          <w:p w:rsidR="005049A7" w:rsidRPr="00524837" w:rsidRDefault="005049A7" w:rsidP="00E4449D">
            <w:pPr>
              <w:pStyle w:val="ac"/>
              <w:rPr>
                <w:szCs w:val="24"/>
              </w:rPr>
            </w:pPr>
            <w:r w:rsidRPr="00524837">
              <w:rPr>
                <w:rFonts w:ascii="Calibri" w:eastAsia="Calibri" w:hAnsi="Calibri"/>
                <w:szCs w:val="24"/>
              </w:rPr>
              <w:t>Олон удхатай үгэнүүд</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7</w:t>
            </w:r>
          </w:p>
        </w:tc>
        <w:tc>
          <w:tcPr>
            <w:tcW w:w="3970" w:type="dxa"/>
          </w:tcPr>
          <w:p w:rsidR="005049A7" w:rsidRPr="00524837" w:rsidRDefault="005049A7" w:rsidP="00E4449D">
            <w:pPr>
              <w:pStyle w:val="ac"/>
              <w:rPr>
                <w:sz w:val="24"/>
                <w:szCs w:val="24"/>
              </w:rPr>
            </w:pPr>
            <w:r w:rsidRPr="00524837">
              <w:rPr>
                <w:sz w:val="24"/>
                <w:szCs w:val="24"/>
              </w:rPr>
              <w:t>Үгэ юу нэрлэнэб</w:t>
            </w:r>
            <w:proofErr w:type="gramStart"/>
            <w:r w:rsidRPr="00524837">
              <w:rPr>
                <w:sz w:val="24"/>
                <w:szCs w:val="24"/>
              </w:rPr>
              <w:t>?(</w:t>
            </w:r>
            <w:proofErr w:type="gramEnd"/>
            <w:r w:rsidRPr="00524837">
              <w:rPr>
                <w:sz w:val="24"/>
                <w:szCs w:val="24"/>
              </w:rPr>
              <w:t>юумэ,үйлэ)</w:t>
            </w:r>
          </w:p>
          <w:p w:rsidR="005049A7" w:rsidRPr="00524837" w:rsidRDefault="005049A7" w:rsidP="00E4449D">
            <w:pPr>
              <w:pStyle w:val="ac"/>
              <w:rPr>
                <w:sz w:val="24"/>
                <w:szCs w:val="24"/>
              </w:rPr>
            </w:pP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szCs w:val="24"/>
              </w:rPr>
              <w:t>Стр.-10.</w:t>
            </w:r>
            <w:r w:rsidRPr="00524837">
              <w:rPr>
                <w:rFonts w:ascii="Calibri" w:eastAsia="Calibri" w:hAnsi="Calibri"/>
                <w:szCs w:val="24"/>
              </w:rPr>
              <w:t>Үгэ  юумэ,үйлэ нэрлэнэ гэжэ ойлгохо</w:t>
            </w:r>
            <w:proofErr w:type="gramStart"/>
            <w:r w:rsidRPr="00524837">
              <w:rPr>
                <w:rFonts w:ascii="Calibri" w:eastAsia="Calibri" w:hAnsi="Calibri"/>
                <w:szCs w:val="24"/>
              </w:rPr>
              <w:t>,а</w:t>
            </w:r>
            <w:proofErr w:type="gramEnd"/>
            <w:r w:rsidRPr="00524837">
              <w:rPr>
                <w:rFonts w:ascii="Calibri" w:eastAsia="Calibri" w:hAnsi="Calibri"/>
                <w:szCs w:val="24"/>
              </w:rPr>
              <w:t xml:space="preserve">суудал табижа </w:t>
            </w:r>
            <w:r w:rsidRPr="00524837">
              <w:rPr>
                <w:rFonts w:ascii="Calibri" w:eastAsia="Calibri" w:hAnsi="Calibri"/>
                <w:szCs w:val="24"/>
                <w:lang w:val="en-US"/>
              </w:rPr>
              <w:t>h</w:t>
            </w:r>
            <w:r w:rsidRPr="00524837">
              <w:rPr>
                <w:rFonts w:ascii="Calibri" w:eastAsia="Calibri" w:hAnsi="Calibri"/>
                <w:szCs w:val="24"/>
              </w:rPr>
              <w:t>ураха.</w:t>
            </w:r>
          </w:p>
        </w:tc>
        <w:tc>
          <w:tcPr>
            <w:tcW w:w="2665" w:type="dxa"/>
          </w:tcPr>
          <w:p w:rsidR="005049A7" w:rsidRPr="00524837" w:rsidRDefault="005049A7" w:rsidP="00E4449D">
            <w:pPr>
              <w:pStyle w:val="ac"/>
              <w:rPr>
                <w:szCs w:val="24"/>
              </w:rPr>
            </w:pPr>
            <w:r w:rsidRPr="00524837">
              <w:rPr>
                <w:szCs w:val="24"/>
              </w:rPr>
              <w:t xml:space="preserve">Үйлэ </w:t>
            </w:r>
            <w:r w:rsidRPr="00524837">
              <w:rPr>
                <w:rFonts w:ascii="Calibri" w:hAnsi="Calibri"/>
                <w:szCs w:val="24"/>
              </w:rPr>
              <w:t>ү</w:t>
            </w:r>
            <w:r w:rsidRPr="00524837">
              <w:rPr>
                <w:szCs w:val="24"/>
              </w:rPr>
              <w:t>гын</w:t>
            </w:r>
            <w:proofErr w:type="gramStart"/>
            <w:r w:rsidRPr="00524837">
              <w:rPr>
                <w:szCs w:val="24"/>
              </w:rPr>
              <w:t>,ю</w:t>
            </w:r>
            <w:proofErr w:type="gramEnd"/>
            <w:r w:rsidRPr="00524837">
              <w:rPr>
                <w:szCs w:val="24"/>
              </w:rPr>
              <w:t>умэ нэрлэ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гэн</w:t>
            </w:r>
            <w:r w:rsidRPr="00524837">
              <w:rPr>
                <w:rFonts w:ascii="Calibri" w:hAnsi="Calibri"/>
                <w:szCs w:val="24"/>
              </w:rPr>
              <w:t>үүд,</w:t>
            </w:r>
            <w:r w:rsidRPr="00524837">
              <w:rPr>
                <w:szCs w:val="24"/>
              </w:rPr>
              <w:t xml:space="preserve"> асуудал ,</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8</w:t>
            </w:r>
          </w:p>
        </w:tc>
        <w:tc>
          <w:tcPr>
            <w:tcW w:w="3970" w:type="dxa"/>
          </w:tcPr>
          <w:p w:rsidR="005049A7" w:rsidRPr="00524837" w:rsidRDefault="005049A7" w:rsidP="00E4449D">
            <w:pPr>
              <w:pStyle w:val="ac"/>
              <w:rPr>
                <w:sz w:val="24"/>
                <w:szCs w:val="24"/>
              </w:rPr>
            </w:pPr>
            <w:r w:rsidRPr="00524837">
              <w:rPr>
                <w:sz w:val="24"/>
                <w:szCs w:val="24"/>
              </w:rPr>
              <w:t>Үгэ юу нэрлэнэб</w:t>
            </w:r>
            <w:proofErr w:type="gramStart"/>
            <w:r w:rsidRPr="00524837">
              <w:rPr>
                <w:sz w:val="24"/>
                <w:szCs w:val="24"/>
              </w:rPr>
              <w:t>?(</w:t>
            </w:r>
            <w:proofErr w:type="gramEnd"/>
            <w:r w:rsidRPr="00524837">
              <w:rPr>
                <w:sz w:val="24"/>
                <w:szCs w:val="24"/>
              </w:rPr>
              <w:t>шанар)</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szCs w:val="24"/>
              </w:rPr>
              <w:t>Стр.-11.</w:t>
            </w:r>
            <w:r w:rsidRPr="00524837">
              <w:rPr>
                <w:rFonts w:ascii="Calibri" w:eastAsia="Calibri" w:hAnsi="Calibri"/>
                <w:szCs w:val="24"/>
              </w:rPr>
              <w:t>Шанар нэрлэ</w:t>
            </w:r>
            <w:proofErr w:type="gramStart"/>
            <w:r w:rsidRPr="00524837">
              <w:rPr>
                <w:rFonts w:ascii="Calibri" w:eastAsia="Calibri" w:hAnsi="Calibri"/>
                <w:szCs w:val="24"/>
                <w:lang w:val="en-US"/>
              </w:rPr>
              <w:t>h</w:t>
            </w:r>
            <w:proofErr w:type="gramEnd"/>
            <w:r w:rsidRPr="00524837">
              <w:rPr>
                <w:rFonts w:ascii="Calibri" w:eastAsia="Calibri" w:hAnsi="Calibri"/>
                <w:szCs w:val="24"/>
              </w:rPr>
              <w:t>эн үгэнүүдые мэдэхэ, схемынь таниха.</w:t>
            </w:r>
          </w:p>
        </w:tc>
        <w:tc>
          <w:tcPr>
            <w:tcW w:w="2665" w:type="dxa"/>
          </w:tcPr>
          <w:p w:rsidR="005049A7" w:rsidRPr="00524837" w:rsidRDefault="005049A7" w:rsidP="00E4449D">
            <w:pPr>
              <w:pStyle w:val="ac"/>
              <w:rPr>
                <w:szCs w:val="24"/>
              </w:rPr>
            </w:pPr>
            <w:r w:rsidRPr="00524837">
              <w:rPr>
                <w:szCs w:val="24"/>
              </w:rPr>
              <w:t>Шанар</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9</w:t>
            </w:r>
          </w:p>
        </w:tc>
        <w:tc>
          <w:tcPr>
            <w:tcW w:w="3970" w:type="dxa"/>
          </w:tcPr>
          <w:p w:rsidR="005049A7" w:rsidRPr="00524837" w:rsidRDefault="005049A7" w:rsidP="00E4449D">
            <w:pPr>
              <w:pStyle w:val="ac"/>
              <w:rPr>
                <w:sz w:val="24"/>
                <w:szCs w:val="24"/>
              </w:rPr>
            </w:pPr>
            <w:r w:rsidRPr="00524837">
              <w:rPr>
                <w:sz w:val="24"/>
                <w:szCs w:val="24"/>
              </w:rPr>
              <w:t xml:space="preserve">Мэдүүлэл </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Стр.-12.</w:t>
            </w:r>
            <w:r w:rsidRPr="00524837">
              <w:rPr>
                <w:rFonts w:ascii="Calibri" w:eastAsia="Calibri" w:hAnsi="Calibri"/>
                <w:szCs w:val="24"/>
              </w:rPr>
              <w:t>Мэд</w:t>
            </w:r>
            <w:r w:rsidRPr="00524837">
              <w:rPr>
                <w:szCs w:val="24"/>
              </w:rPr>
              <w:t>үүлэл зохёогоод, схемынь харуулха.</w:t>
            </w:r>
          </w:p>
        </w:tc>
        <w:tc>
          <w:tcPr>
            <w:tcW w:w="2665" w:type="dxa"/>
          </w:tcPr>
          <w:p w:rsidR="005049A7" w:rsidRPr="00524837" w:rsidRDefault="005049A7" w:rsidP="00E4449D">
            <w:pPr>
              <w:pStyle w:val="ac"/>
              <w:rPr>
                <w:szCs w:val="24"/>
              </w:rPr>
            </w:pP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10</w:t>
            </w:r>
          </w:p>
          <w:p w:rsidR="005049A7" w:rsidRPr="008A7576" w:rsidRDefault="005049A7" w:rsidP="00E4449D">
            <w:pPr>
              <w:pStyle w:val="ac"/>
              <w:rPr>
                <w:sz w:val="24"/>
                <w:szCs w:val="24"/>
              </w:rPr>
            </w:pPr>
            <w:r w:rsidRPr="008A7576">
              <w:rPr>
                <w:sz w:val="24"/>
                <w:szCs w:val="24"/>
              </w:rPr>
              <w:t>11</w:t>
            </w:r>
          </w:p>
        </w:tc>
        <w:tc>
          <w:tcPr>
            <w:tcW w:w="3970" w:type="dxa"/>
          </w:tcPr>
          <w:p w:rsidR="005049A7" w:rsidRPr="00524837" w:rsidRDefault="005049A7" w:rsidP="00E4449D">
            <w:pPr>
              <w:pStyle w:val="ac"/>
              <w:rPr>
                <w:sz w:val="22"/>
                <w:szCs w:val="24"/>
              </w:rPr>
            </w:pPr>
            <w:r w:rsidRPr="00524837">
              <w:rPr>
                <w:sz w:val="22"/>
                <w:szCs w:val="24"/>
              </w:rPr>
              <w:t xml:space="preserve">Үгэнүүд хоорондоо холбоотой гү? </w:t>
            </w:r>
          </w:p>
          <w:p w:rsidR="005049A7" w:rsidRPr="00524837" w:rsidRDefault="005049A7" w:rsidP="00E4449D">
            <w:pPr>
              <w:pStyle w:val="ac"/>
              <w:rPr>
                <w:sz w:val="24"/>
                <w:szCs w:val="24"/>
              </w:rPr>
            </w:pPr>
            <w:r w:rsidRPr="00524837">
              <w:rPr>
                <w:rFonts w:eastAsia="Calibri"/>
                <w:sz w:val="24"/>
                <w:szCs w:val="24"/>
              </w:rPr>
              <w:t>Холбоонуудые оло.</w:t>
            </w:r>
          </w:p>
        </w:tc>
        <w:tc>
          <w:tcPr>
            <w:tcW w:w="708" w:type="dxa"/>
          </w:tcPr>
          <w:p w:rsidR="005049A7" w:rsidRDefault="005049A7" w:rsidP="00E4449D">
            <w:pPr>
              <w:pStyle w:val="ac"/>
              <w:rPr>
                <w:sz w:val="24"/>
                <w:szCs w:val="24"/>
              </w:rPr>
            </w:pPr>
            <w:r>
              <w:rPr>
                <w:sz w:val="24"/>
                <w:szCs w:val="24"/>
              </w:rPr>
              <w:t>1</w:t>
            </w:r>
          </w:p>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szCs w:val="24"/>
              </w:rPr>
              <w:t>Стр.-13-14.</w:t>
            </w:r>
            <w:r w:rsidRPr="00524837">
              <w:rPr>
                <w:rFonts w:ascii="Calibri" w:eastAsia="Calibri" w:hAnsi="Calibri"/>
                <w:szCs w:val="24"/>
              </w:rPr>
              <w:t>Схемээр мэд</w:t>
            </w:r>
            <w:r w:rsidRPr="00524837">
              <w:rPr>
                <w:szCs w:val="24"/>
              </w:rPr>
              <w:t>үүлэл зохёохо, холбуулал олохо.</w:t>
            </w:r>
          </w:p>
        </w:tc>
        <w:tc>
          <w:tcPr>
            <w:tcW w:w="2665" w:type="dxa"/>
          </w:tcPr>
          <w:p w:rsidR="005049A7" w:rsidRPr="00524837" w:rsidRDefault="005049A7" w:rsidP="00E4449D">
            <w:pPr>
              <w:pStyle w:val="ac"/>
              <w:rPr>
                <w:szCs w:val="24"/>
              </w:rPr>
            </w:pPr>
            <w:r w:rsidRPr="00524837">
              <w:rPr>
                <w:szCs w:val="24"/>
              </w:rPr>
              <w:t>Холбуулал</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12</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Буряад оромнай уужамхан даа</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Стр-15 Зурагаар богонихон рассказ хѳѳрэхэ.</w:t>
            </w:r>
          </w:p>
        </w:tc>
        <w:tc>
          <w:tcPr>
            <w:tcW w:w="2665" w:type="dxa"/>
          </w:tcPr>
          <w:p w:rsidR="005049A7" w:rsidRPr="00524837" w:rsidRDefault="005049A7" w:rsidP="00E4449D">
            <w:pPr>
              <w:pStyle w:val="ac"/>
              <w:rPr>
                <w:szCs w:val="24"/>
              </w:rPr>
            </w:pP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13</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Мэдүүлэл</w:t>
            </w:r>
            <w:proofErr w:type="gramStart"/>
            <w:r w:rsidRPr="00524837">
              <w:rPr>
                <w:rFonts w:eastAsia="Calibri"/>
                <w:sz w:val="24"/>
                <w:szCs w:val="24"/>
              </w:rPr>
              <w:t xml:space="preserve"> .</w:t>
            </w:r>
            <w:proofErr w:type="gramEnd"/>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Стр.-16.Мэд</w:t>
            </w:r>
            <w:r w:rsidRPr="00524837">
              <w:rPr>
                <w:rFonts w:ascii="Calibri" w:hAnsi="Calibri"/>
                <w:szCs w:val="24"/>
              </w:rPr>
              <w:t>үү</w:t>
            </w:r>
            <w:r w:rsidRPr="00524837">
              <w:rPr>
                <w:szCs w:val="24"/>
              </w:rPr>
              <w:t>лэл тухай д</w:t>
            </w:r>
            <w:r w:rsidRPr="00524837">
              <w:rPr>
                <w:rFonts w:ascii="Calibri" w:hAnsi="Calibri"/>
                <w:szCs w:val="24"/>
              </w:rPr>
              <w:t>ү</w:t>
            </w:r>
            <w:r w:rsidRPr="00524837">
              <w:rPr>
                <w:szCs w:val="24"/>
              </w:rPr>
              <w:t>рим мэдэхэ</w:t>
            </w:r>
          </w:p>
        </w:tc>
        <w:tc>
          <w:tcPr>
            <w:tcW w:w="2665" w:type="dxa"/>
          </w:tcPr>
          <w:p w:rsidR="005049A7" w:rsidRPr="00524837" w:rsidRDefault="005049A7" w:rsidP="00E4449D">
            <w:pPr>
              <w:pStyle w:val="ac"/>
              <w:rPr>
                <w:szCs w:val="24"/>
              </w:rPr>
            </w:pPr>
            <w:r w:rsidRPr="00524837">
              <w:rPr>
                <w:szCs w:val="24"/>
              </w:rPr>
              <w:t>Ехэ</w:t>
            </w:r>
            <w:proofErr w:type="gramStart"/>
            <w:r w:rsidRPr="00524837">
              <w:rPr>
                <w:szCs w:val="24"/>
              </w:rPr>
              <w:t xml:space="preserve"> ,</w:t>
            </w:r>
            <w:proofErr w:type="gramEnd"/>
            <w:r w:rsidRPr="00524837">
              <w:rPr>
                <w:szCs w:val="24"/>
              </w:rPr>
              <w:t xml:space="preserve">бага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 xml:space="preserve">д </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14</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 xml:space="preserve">Абяанууд </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Стр.-17.Абяануудые шагнажа шадаха.</w:t>
            </w:r>
          </w:p>
        </w:tc>
        <w:tc>
          <w:tcPr>
            <w:tcW w:w="2665" w:type="dxa"/>
          </w:tcPr>
          <w:p w:rsidR="005049A7" w:rsidRPr="00524837" w:rsidRDefault="005049A7" w:rsidP="00E4449D">
            <w:pPr>
              <w:pStyle w:val="ac"/>
              <w:rPr>
                <w:szCs w:val="24"/>
              </w:rPr>
            </w:pPr>
            <w:r w:rsidRPr="00524837">
              <w:rPr>
                <w:rFonts w:ascii="Calibri" w:eastAsia="Calibri" w:hAnsi="Calibri"/>
                <w:szCs w:val="24"/>
              </w:rPr>
              <w:t>Абяан</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15</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Үгэ,үе.</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Стр.-18,19.Үгэ абяанууд</w:t>
            </w:r>
            <w:r w:rsidRPr="00524837">
              <w:rPr>
                <w:rFonts w:ascii="Calibri" w:eastAsia="Calibri" w:hAnsi="Calibri"/>
                <w:szCs w:val="24"/>
                <w:lang w:val="en-US"/>
              </w:rPr>
              <w:t>h</w:t>
            </w:r>
            <w:r w:rsidRPr="00524837">
              <w:rPr>
                <w:rFonts w:ascii="Calibri" w:eastAsia="Calibri" w:hAnsi="Calibri"/>
                <w:szCs w:val="24"/>
              </w:rPr>
              <w:t>аа</w:t>
            </w:r>
            <w:proofErr w:type="gramStart"/>
            <w:r w:rsidRPr="00524837">
              <w:rPr>
                <w:rFonts w:ascii="Calibri" w:eastAsia="Calibri" w:hAnsi="Calibri"/>
                <w:szCs w:val="24"/>
              </w:rPr>
              <w:t xml:space="preserve"> ,</w:t>
            </w:r>
            <w:proofErr w:type="gramEnd"/>
            <w:r w:rsidRPr="00524837">
              <w:rPr>
                <w:rFonts w:ascii="Calibri" w:eastAsia="Calibri" w:hAnsi="Calibri"/>
                <w:szCs w:val="24"/>
              </w:rPr>
              <w:t>үенүүд</w:t>
            </w:r>
            <w:r w:rsidRPr="00524837">
              <w:rPr>
                <w:rFonts w:ascii="Calibri" w:eastAsia="Calibri" w:hAnsi="Calibri"/>
                <w:szCs w:val="24"/>
                <w:lang w:val="en-US"/>
              </w:rPr>
              <w:t>h</w:t>
            </w:r>
            <w:r w:rsidRPr="00524837">
              <w:rPr>
                <w:rFonts w:ascii="Calibri" w:eastAsia="Calibri" w:hAnsi="Calibri"/>
                <w:szCs w:val="24"/>
              </w:rPr>
              <w:t>ээ бүридэдэг гэжэ мэдэхэ</w:t>
            </w:r>
          </w:p>
        </w:tc>
        <w:tc>
          <w:tcPr>
            <w:tcW w:w="2665"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Үгэ,үе.</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16</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Аялган ба хашалган абяанууд.</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Стр.-20. Аялган ба хашалган абяанууд</w:t>
            </w:r>
            <w:r w:rsidRPr="00524837">
              <w:rPr>
                <w:szCs w:val="24"/>
              </w:rPr>
              <w:t xml:space="preserve">ые илгажа </w:t>
            </w:r>
            <w:proofErr w:type="gramStart"/>
            <w:r w:rsidRPr="00524837">
              <w:rPr>
                <w:szCs w:val="24"/>
                <w:lang w:val="en-US"/>
              </w:rPr>
              <w:t>h</w:t>
            </w:r>
            <w:proofErr w:type="gramEnd"/>
            <w:r w:rsidRPr="00524837">
              <w:rPr>
                <w:szCs w:val="24"/>
              </w:rPr>
              <w:t>ураха</w:t>
            </w:r>
          </w:p>
        </w:tc>
        <w:tc>
          <w:tcPr>
            <w:tcW w:w="2665"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Аялг. ба хашал. абяанууд</w:t>
            </w: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17</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 xml:space="preserve">Аялган абяанууд. </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rFonts w:ascii="Calibri" w:eastAsia="Calibri" w:hAnsi="Calibri"/>
                <w:szCs w:val="24"/>
              </w:rPr>
              <w:t xml:space="preserve">Стр.-21.Ямар </w:t>
            </w:r>
            <w:r w:rsidRPr="00524837">
              <w:t xml:space="preserve"> </w:t>
            </w:r>
            <w:r w:rsidRPr="00524837">
              <w:rPr>
                <w:szCs w:val="24"/>
              </w:rPr>
              <w:t>аялган абяанууд байдаг бэ гэжэ мэдэхэ.</w:t>
            </w:r>
          </w:p>
        </w:tc>
        <w:tc>
          <w:tcPr>
            <w:tcW w:w="2665" w:type="dxa"/>
          </w:tcPr>
          <w:p w:rsidR="005049A7" w:rsidRPr="00524837" w:rsidRDefault="005049A7" w:rsidP="00E4449D">
            <w:pPr>
              <w:pStyle w:val="ac"/>
              <w:rPr>
                <w:rFonts w:ascii="Calibri" w:eastAsia="Calibri" w:hAnsi="Calibri"/>
                <w:szCs w:val="24"/>
              </w:rPr>
            </w:pPr>
          </w:p>
        </w:tc>
      </w:tr>
      <w:tr w:rsidR="005049A7" w:rsidRPr="008A7576" w:rsidTr="00E4449D">
        <w:tc>
          <w:tcPr>
            <w:tcW w:w="596" w:type="dxa"/>
          </w:tcPr>
          <w:p w:rsidR="005049A7" w:rsidRPr="008A7576" w:rsidRDefault="005049A7" w:rsidP="00E4449D">
            <w:pPr>
              <w:pStyle w:val="ac"/>
              <w:rPr>
                <w:sz w:val="24"/>
                <w:szCs w:val="24"/>
              </w:rPr>
            </w:pPr>
            <w:r w:rsidRPr="008A7576">
              <w:rPr>
                <w:sz w:val="24"/>
                <w:szCs w:val="24"/>
              </w:rPr>
              <w:t>18</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Хашалган абяанууд</w:t>
            </w:r>
          </w:p>
        </w:tc>
        <w:tc>
          <w:tcPr>
            <w:tcW w:w="708" w:type="dxa"/>
          </w:tcPr>
          <w:p w:rsidR="005049A7" w:rsidRPr="008A7576"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rFonts w:ascii="Calibri" w:eastAsia="Calibri" w:hAnsi="Calibri"/>
                <w:szCs w:val="24"/>
              </w:rPr>
              <w:t xml:space="preserve">Стр.-22. Ямар </w:t>
            </w:r>
            <w:r w:rsidRPr="00524837">
              <w:t xml:space="preserve"> </w:t>
            </w:r>
            <w:r w:rsidRPr="00524837">
              <w:rPr>
                <w:szCs w:val="24"/>
              </w:rPr>
              <w:t>хашалган абяанууд байдаг бэ гэжэ мэдэхэ.</w:t>
            </w:r>
          </w:p>
        </w:tc>
        <w:tc>
          <w:tcPr>
            <w:tcW w:w="2665" w:type="dxa"/>
          </w:tcPr>
          <w:p w:rsidR="005049A7" w:rsidRPr="00524837" w:rsidRDefault="005049A7" w:rsidP="00E4449D">
            <w:pPr>
              <w:pStyle w:val="ac"/>
              <w:rPr>
                <w:rFonts w:ascii="Calibri" w:eastAsia="Calibri" w:hAnsi="Calibri"/>
                <w:szCs w:val="24"/>
              </w:rPr>
            </w:pPr>
          </w:p>
        </w:tc>
      </w:tr>
      <w:tr w:rsidR="005049A7" w:rsidRPr="00062CE7" w:rsidTr="00E4449D">
        <w:tc>
          <w:tcPr>
            <w:tcW w:w="596" w:type="dxa"/>
          </w:tcPr>
          <w:p w:rsidR="005049A7" w:rsidRPr="00062CE7" w:rsidRDefault="005049A7" w:rsidP="00E4449D">
            <w:pPr>
              <w:pStyle w:val="ac"/>
              <w:rPr>
                <w:sz w:val="24"/>
                <w:szCs w:val="24"/>
              </w:rPr>
            </w:pPr>
            <w:r w:rsidRPr="00062CE7">
              <w:rPr>
                <w:sz w:val="24"/>
                <w:szCs w:val="24"/>
              </w:rPr>
              <w:t>19</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Жэлэй дүрбэн саг.</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szCs w:val="24"/>
              </w:rPr>
              <w:t>Стр-23.Зурагаар хѳѳрэжэ шадаха.</w:t>
            </w:r>
          </w:p>
        </w:tc>
        <w:tc>
          <w:tcPr>
            <w:tcW w:w="2665" w:type="dxa"/>
          </w:tcPr>
          <w:p w:rsidR="005049A7" w:rsidRPr="00062CE7" w:rsidRDefault="005049A7" w:rsidP="00E4449D">
            <w:pPr>
              <w:pStyle w:val="ac"/>
              <w:rPr>
                <w:rFonts w:ascii="Calibri" w:eastAsia="Calibri" w:hAnsi="Calibri"/>
                <w:sz w:val="24"/>
                <w:szCs w:val="24"/>
              </w:rPr>
            </w:pPr>
          </w:p>
        </w:tc>
      </w:tr>
      <w:tr w:rsidR="005049A7" w:rsidRPr="00062CE7" w:rsidTr="00E4449D">
        <w:tc>
          <w:tcPr>
            <w:tcW w:w="596" w:type="dxa"/>
          </w:tcPr>
          <w:p w:rsidR="005049A7" w:rsidRPr="00062CE7" w:rsidRDefault="005049A7" w:rsidP="00E4449D">
            <w:pPr>
              <w:pStyle w:val="ac"/>
              <w:rPr>
                <w:sz w:val="24"/>
                <w:szCs w:val="24"/>
              </w:rPr>
            </w:pPr>
          </w:p>
        </w:tc>
        <w:tc>
          <w:tcPr>
            <w:tcW w:w="14289" w:type="dxa"/>
            <w:gridSpan w:val="4"/>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 xml:space="preserve">                                                                                   </w:t>
            </w:r>
            <w:r>
              <w:rPr>
                <w:rFonts w:ascii="Calibri" w:eastAsia="Calibri" w:hAnsi="Calibri"/>
                <w:sz w:val="24"/>
                <w:szCs w:val="24"/>
              </w:rPr>
              <w:t xml:space="preserve">                 Yзэглэлэй γе</w:t>
            </w:r>
            <w:proofErr w:type="gramStart"/>
            <w:r>
              <w:rPr>
                <w:rFonts w:ascii="Calibri" w:eastAsia="Calibri" w:hAnsi="Calibri"/>
                <w:sz w:val="24"/>
                <w:szCs w:val="24"/>
              </w:rPr>
              <w:t>(</w:t>
            </w:r>
            <w:r w:rsidRPr="00062CE7">
              <w:rPr>
                <w:rFonts w:ascii="Calibri" w:eastAsia="Calibri" w:hAnsi="Calibri"/>
                <w:sz w:val="24"/>
                <w:szCs w:val="24"/>
              </w:rPr>
              <w:t xml:space="preserve"> </w:t>
            </w:r>
            <w:proofErr w:type="gramEnd"/>
            <w:r>
              <w:rPr>
                <w:rFonts w:ascii="Calibri" w:eastAsia="Calibri" w:hAnsi="Calibri"/>
                <w:sz w:val="24"/>
                <w:szCs w:val="24"/>
              </w:rPr>
              <w:t>45</w:t>
            </w:r>
            <w:r w:rsidRPr="00062CE7">
              <w:rPr>
                <w:rFonts w:ascii="Calibri" w:eastAsia="Calibri" w:hAnsi="Calibri"/>
                <w:sz w:val="24"/>
                <w:szCs w:val="24"/>
              </w:rPr>
              <w:t>ч)</w:t>
            </w:r>
          </w:p>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lastRenderedPageBreak/>
              <w:t>20-21</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А а үзэг</w:t>
            </w:r>
            <w:proofErr w:type="gramStart"/>
            <w:r w:rsidRPr="00524837">
              <w:rPr>
                <w:sz w:val="24"/>
                <w:szCs w:val="24"/>
              </w:rPr>
              <w:t>,</w:t>
            </w:r>
            <w:r w:rsidRPr="00524837">
              <w:rPr>
                <w:rFonts w:eastAsia="Calibri"/>
                <w:sz w:val="24"/>
                <w:szCs w:val="24"/>
              </w:rPr>
              <w:t>А</w:t>
            </w:r>
            <w:proofErr w:type="gramEnd"/>
            <w:r w:rsidRPr="00524837">
              <w:rPr>
                <w:rFonts w:eastAsia="Calibri"/>
                <w:sz w:val="24"/>
                <w:szCs w:val="24"/>
              </w:rPr>
              <w:t>а аа үзэг</w:t>
            </w:r>
            <w:r w:rsidRPr="00524837">
              <w:rPr>
                <w:sz w:val="24"/>
                <w:szCs w:val="24"/>
              </w:rPr>
              <w:t>,</w:t>
            </w:r>
            <w:r w:rsidRPr="00524837">
              <w:rPr>
                <w:rFonts w:eastAsia="Calibri"/>
                <w:sz w:val="24"/>
                <w:szCs w:val="24"/>
              </w:rPr>
              <w:t>Ай ай үзэг</w:t>
            </w:r>
          </w:p>
          <w:p w:rsidR="005049A7" w:rsidRPr="00524837" w:rsidRDefault="005049A7" w:rsidP="00E4449D">
            <w:pPr>
              <w:pStyle w:val="ac"/>
              <w:rPr>
                <w:rFonts w:eastAsia="Calibri"/>
                <w:sz w:val="24"/>
                <w:szCs w:val="24"/>
              </w:rPr>
            </w:pPr>
          </w:p>
        </w:tc>
        <w:tc>
          <w:tcPr>
            <w:tcW w:w="708" w:type="dxa"/>
          </w:tcPr>
          <w:p w:rsidR="005049A7" w:rsidRPr="00062CE7" w:rsidRDefault="005049A7" w:rsidP="00E4449D">
            <w:pPr>
              <w:pStyle w:val="ac"/>
              <w:rPr>
                <w:sz w:val="24"/>
                <w:szCs w:val="24"/>
              </w:rPr>
            </w:pPr>
            <w:r>
              <w:rPr>
                <w:sz w:val="24"/>
                <w:szCs w:val="24"/>
              </w:rPr>
              <w:t>2</w:t>
            </w:r>
          </w:p>
        </w:tc>
        <w:tc>
          <w:tcPr>
            <w:tcW w:w="6946" w:type="dxa"/>
          </w:tcPr>
          <w:p w:rsidR="005049A7" w:rsidRPr="00524837" w:rsidRDefault="005049A7" w:rsidP="00E4449D">
            <w:pPr>
              <w:pStyle w:val="ac"/>
              <w:rPr>
                <w:szCs w:val="24"/>
              </w:rPr>
            </w:pPr>
            <w:r w:rsidRPr="00524837">
              <w:rPr>
                <w:szCs w:val="24"/>
              </w:rPr>
              <w:t>Стр-24-27.</w:t>
            </w:r>
            <w:r w:rsidRPr="00524837">
              <w:rPr>
                <w:rFonts w:ascii="Calibri" w:hAnsi="Calibri"/>
                <w:szCs w:val="24"/>
              </w:rPr>
              <w:t>Тургэн ба удаан аялгануудые, дифтонг ай илгаха</w:t>
            </w:r>
            <w:proofErr w:type="gramStart"/>
            <w:r w:rsidRPr="00524837">
              <w:rPr>
                <w:rFonts w:ascii="Calibri" w:hAnsi="Calibri"/>
                <w:szCs w:val="24"/>
              </w:rPr>
              <w:t>,з</w:t>
            </w:r>
            <w:proofErr w:type="gramEnd"/>
            <w:r w:rsidRPr="00524837">
              <w:rPr>
                <w:rFonts w:ascii="Calibri" w:hAnsi="Calibri"/>
                <w:szCs w:val="24"/>
              </w:rPr>
              <w:t>үб үгүүлхэ,уншаха,бэшэхэ</w:t>
            </w:r>
            <w:r w:rsidRPr="00524837">
              <w:rPr>
                <w:szCs w:val="24"/>
              </w:rPr>
              <w:t>.Үгтэ</w:t>
            </w:r>
            <w:r w:rsidRPr="00524837">
              <w:rPr>
                <w:szCs w:val="24"/>
                <w:lang w:val="en-US"/>
              </w:rPr>
              <w:t>h</w:t>
            </w:r>
            <w:r w:rsidRPr="00524837">
              <w:rPr>
                <w:szCs w:val="24"/>
              </w:rPr>
              <w:t>эн схемэн</w:t>
            </w:r>
            <w:r w:rsidRPr="00524837">
              <w:rPr>
                <w:rFonts w:ascii="Calibri" w:hAnsi="Calibri"/>
                <w:szCs w:val="24"/>
              </w:rPr>
              <w:t>үү</w:t>
            </w:r>
            <w:r w:rsidRPr="00524837">
              <w:rPr>
                <w:szCs w:val="24"/>
              </w:rPr>
              <w:t>дые зэргэс</w:t>
            </w:r>
            <w:r w:rsidRPr="00524837">
              <w:rPr>
                <w:rFonts w:ascii="Calibri" w:hAnsi="Calibri"/>
                <w:szCs w:val="24"/>
              </w:rPr>
              <w:t>үү</w:t>
            </w:r>
            <w:r w:rsidRPr="00524837">
              <w:rPr>
                <w:szCs w:val="24"/>
              </w:rPr>
              <w:t xml:space="preserve">лхэ,илгааень олохо.Үе </w:t>
            </w:r>
            <w:r w:rsidRPr="00524837">
              <w:rPr>
                <w:rFonts w:ascii="Calibri" w:hAnsi="Calibri"/>
                <w:szCs w:val="24"/>
              </w:rPr>
              <w:t>ү</w:t>
            </w:r>
            <w:r w:rsidRPr="00524837">
              <w:rPr>
                <w:szCs w:val="24"/>
              </w:rPr>
              <w:t>еэрнь хубааха.</w:t>
            </w:r>
          </w:p>
        </w:tc>
        <w:tc>
          <w:tcPr>
            <w:tcW w:w="2665" w:type="dxa"/>
          </w:tcPr>
          <w:p w:rsidR="005049A7" w:rsidRPr="00524837" w:rsidRDefault="005049A7" w:rsidP="00E4449D">
            <w:pPr>
              <w:pStyle w:val="ac"/>
              <w:rPr>
                <w:rFonts w:ascii="Calibri" w:eastAsia="Calibri" w:hAnsi="Calibri"/>
                <w:i/>
                <w:szCs w:val="24"/>
              </w:rPr>
            </w:pPr>
            <w:r w:rsidRPr="00524837">
              <w:rPr>
                <w:rFonts w:ascii="Calibri" w:hAnsi="Calibri"/>
                <w:szCs w:val="24"/>
              </w:rPr>
              <w:t>Тургэн ба удаан аялганууд</w:t>
            </w:r>
            <w:proofErr w:type="gramStart"/>
            <w:r w:rsidRPr="00524837">
              <w:rPr>
                <w:rFonts w:ascii="Calibri" w:eastAsia="Calibri" w:hAnsi="Calibri"/>
                <w:i/>
                <w:szCs w:val="24"/>
              </w:rPr>
              <w:t xml:space="preserve"> ,</w:t>
            </w:r>
            <w:proofErr w:type="gramEnd"/>
            <w:r w:rsidRPr="00524837">
              <w:rPr>
                <w:rFonts w:ascii="Calibri" w:eastAsia="Calibri" w:hAnsi="Calibri"/>
                <w:i/>
                <w:szCs w:val="24"/>
              </w:rPr>
              <w:t xml:space="preserve"> дифтонг</w:t>
            </w:r>
          </w:p>
          <w:p w:rsidR="005049A7" w:rsidRPr="00524837" w:rsidRDefault="005049A7" w:rsidP="00E4449D">
            <w:pPr>
              <w:pStyle w:val="ac"/>
              <w:rPr>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22</w:t>
            </w:r>
          </w:p>
        </w:tc>
        <w:tc>
          <w:tcPr>
            <w:tcW w:w="3970" w:type="dxa"/>
          </w:tcPr>
          <w:p w:rsidR="005049A7" w:rsidRPr="00524837" w:rsidRDefault="005049A7" w:rsidP="00E4449D">
            <w:pPr>
              <w:pStyle w:val="ac"/>
              <w:rPr>
                <w:sz w:val="24"/>
                <w:szCs w:val="24"/>
              </w:rPr>
            </w:pPr>
            <w:r w:rsidRPr="00524837">
              <w:rPr>
                <w:rFonts w:eastAsia="Calibri"/>
                <w:i/>
                <w:sz w:val="24"/>
                <w:szCs w:val="24"/>
              </w:rPr>
              <w:t>Нээмэл ,хаамал үенүүд</w:t>
            </w:r>
            <w:proofErr w:type="gramStart"/>
            <w:r w:rsidRPr="00524837">
              <w:rPr>
                <w:rFonts w:eastAsia="Calibri"/>
                <w:i/>
                <w:sz w:val="24"/>
                <w:szCs w:val="24"/>
              </w:rPr>
              <w:t>.А</w:t>
            </w:r>
            <w:proofErr w:type="gramEnd"/>
            <w:r w:rsidRPr="00524837">
              <w:rPr>
                <w:rFonts w:eastAsia="Calibri"/>
                <w:i/>
                <w:sz w:val="24"/>
                <w:szCs w:val="24"/>
              </w:rPr>
              <w:t>митадай байра</w:t>
            </w:r>
            <w:r w:rsidRPr="00524837">
              <w:rPr>
                <w:rFonts w:eastAsia="Calibri"/>
                <w:sz w:val="24"/>
                <w:szCs w:val="24"/>
              </w:rPr>
              <w:t xml:space="preserve">. </w:t>
            </w:r>
            <w:r w:rsidRPr="00524837">
              <w:rPr>
                <w:rFonts w:eastAsia="Calibri"/>
                <w:i/>
                <w:sz w:val="24"/>
                <w:szCs w:val="24"/>
              </w:rPr>
              <w:t>Наадан</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rFonts w:ascii="Calibri" w:eastAsia="Calibri" w:hAnsi="Calibri"/>
                <w:i/>
                <w:szCs w:val="24"/>
              </w:rPr>
            </w:pPr>
            <w:r w:rsidRPr="00524837">
              <w:rPr>
                <w:szCs w:val="24"/>
              </w:rPr>
              <w:t>Стр-28.</w:t>
            </w:r>
            <w:r w:rsidRPr="00524837">
              <w:rPr>
                <w:rFonts w:ascii="Calibri" w:eastAsia="Calibri" w:hAnsi="Calibri"/>
                <w:i/>
                <w:szCs w:val="24"/>
              </w:rPr>
              <w:t xml:space="preserve">Нээмэл, хаамал </w:t>
            </w:r>
            <w:r w:rsidRPr="00524837">
              <w:rPr>
                <w:rFonts w:ascii="Arial" w:eastAsia="Calibri" w:hAnsi="Arial" w:cs="Arial"/>
                <w:i/>
                <w:szCs w:val="24"/>
              </w:rPr>
              <w:t>ү</w:t>
            </w:r>
            <w:r w:rsidRPr="00524837">
              <w:rPr>
                <w:rFonts w:ascii="Calibri" w:eastAsia="Calibri" w:hAnsi="Calibri" w:cs="Calibri"/>
                <w:i/>
                <w:szCs w:val="24"/>
              </w:rPr>
              <w:t>ен</w:t>
            </w:r>
            <w:r w:rsidRPr="00524837">
              <w:rPr>
                <w:rFonts w:ascii="Arial" w:eastAsia="Calibri" w:hAnsi="Arial" w:cs="Arial"/>
                <w:i/>
                <w:szCs w:val="24"/>
              </w:rPr>
              <w:t>үү</w:t>
            </w:r>
            <w:r w:rsidRPr="00524837">
              <w:rPr>
                <w:rFonts w:ascii="Calibri" w:eastAsia="Calibri" w:hAnsi="Calibri" w:cs="Calibri"/>
                <w:i/>
                <w:szCs w:val="24"/>
              </w:rPr>
              <w:t>дые илгаруулха</w:t>
            </w:r>
            <w:proofErr w:type="gramStart"/>
            <w:r w:rsidRPr="00524837">
              <w:rPr>
                <w:rFonts w:ascii="Calibri" w:eastAsia="Calibri" w:hAnsi="Calibri" w:cs="Calibri"/>
                <w:i/>
                <w:szCs w:val="24"/>
              </w:rPr>
              <w:t>,з</w:t>
            </w:r>
            <w:proofErr w:type="gramEnd"/>
            <w:r w:rsidRPr="00524837">
              <w:rPr>
                <w:rFonts w:ascii="Arial" w:eastAsia="Calibri" w:hAnsi="Arial" w:cs="Arial"/>
                <w:i/>
                <w:szCs w:val="24"/>
              </w:rPr>
              <w:t>ү</w:t>
            </w:r>
            <w:r w:rsidRPr="00524837">
              <w:rPr>
                <w:rFonts w:ascii="Calibri" w:eastAsia="Calibri" w:hAnsi="Calibri" w:cs="Calibri"/>
                <w:i/>
                <w:szCs w:val="24"/>
              </w:rPr>
              <w:t>б уншаха.</w:t>
            </w:r>
          </w:p>
        </w:tc>
        <w:tc>
          <w:tcPr>
            <w:tcW w:w="2665" w:type="dxa"/>
          </w:tcPr>
          <w:p w:rsidR="005049A7" w:rsidRPr="00524837" w:rsidRDefault="005049A7" w:rsidP="00E4449D">
            <w:pPr>
              <w:pStyle w:val="ac"/>
              <w:rPr>
                <w:szCs w:val="24"/>
                <w:lang w:val="en-US"/>
              </w:rPr>
            </w:pPr>
            <w:r w:rsidRPr="00524837">
              <w:rPr>
                <w:rFonts w:ascii="Calibri" w:eastAsia="Calibri" w:hAnsi="Calibri"/>
                <w:i/>
                <w:szCs w:val="24"/>
              </w:rPr>
              <w:t>Нээмэл</w:t>
            </w:r>
            <w:proofErr w:type="gramStart"/>
            <w:r w:rsidRPr="00524837">
              <w:rPr>
                <w:rFonts w:ascii="Calibri" w:eastAsia="Calibri" w:hAnsi="Calibri"/>
                <w:i/>
                <w:szCs w:val="24"/>
              </w:rPr>
              <w:t xml:space="preserve"> ,</w:t>
            </w:r>
            <w:proofErr w:type="gramEnd"/>
            <w:r w:rsidRPr="00524837">
              <w:rPr>
                <w:rFonts w:ascii="Calibri" w:eastAsia="Calibri" w:hAnsi="Calibri"/>
                <w:i/>
                <w:szCs w:val="24"/>
              </w:rPr>
              <w:t>хаамал үенүүд.</w:t>
            </w:r>
          </w:p>
        </w:tc>
      </w:tr>
      <w:tr w:rsidR="005049A7" w:rsidRPr="00062CE7" w:rsidTr="00E4449D">
        <w:tc>
          <w:tcPr>
            <w:tcW w:w="596" w:type="dxa"/>
          </w:tcPr>
          <w:p w:rsidR="005049A7" w:rsidRPr="00062CE7" w:rsidRDefault="005049A7" w:rsidP="00E4449D">
            <w:pPr>
              <w:pStyle w:val="ac"/>
              <w:rPr>
                <w:sz w:val="24"/>
                <w:szCs w:val="24"/>
              </w:rPr>
            </w:pPr>
            <w:r>
              <w:rPr>
                <w:sz w:val="24"/>
                <w:szCs w:val="24"/>
              </w:rPr>
              <w:t>23</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О о үзэг, Оо оо үзэг</w:t>
            </w:r>
            <w:proofErr w:type="gramStart"/>
            <w:r w:rsidRPr="00524837">
              <w:rPr>
                <w:rFonts w:eastAsia="Calibri"/>
                <w:sz w:val="24"/>
                <w:szCs w:val="24"/>
              </w:rPr>
              <w:t>,О</w:t>
            </w:r>
            <w:proofErr w:type="gramEnd"/>
            <w:r w:rsidRPr="00524837">
              <w:rPr>
                <w:rFonts w:eastAsia="Calibri"/>
                <w:sz w:val="24"/>
                <w:szCs w:val="24"/>
              </w:rPr>
              <w:t>й ойүзэг</w:t>
            </w: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rFonts w:ascii="Calibri" w:eastAsia="Calibri" w:hAnsi="Calibri"/>
                <w:i/>
                <w:szCs w:val="24"/>
              </w:rPr>
              <w:t>Стр-29-30.</w:t>
            </w:r>
            <w:r w:rsidRPr="00524837">
              <w:rPr>
                <w:rFonts w:ascii="Calibri" w:hAnsi="Calibri"/>
                <w:szCs w:val="24"/>
              </w:rPr>
              <w:t xml:space="preserve"> Тургэн ба удаан аялгануудые, дифтонг ой илгаха</w:t>
            </w:r>
            <w:proofErr w:type="gramStart"/>
            <w:r w:rsidRPr="00524837">
              <w:rPr>
                <w:rFonts w:ascii="Calibri" w:hAnsi="Calibri"/>
                <w:szCs w:val="24"/>
              </w:rPr>
              <w:t>,з</w:t>
            </w:r>
            <w:proofErr w:type="gramEnd"/>
            <w:r w:rsidRPr="00524837">
              <w:rPr>
                <w:rFonts w:ascii="Calibri" w:hAnsi="Calibri"/>
                <w:szCs w:val="24"/>
              </w:rPr>
              <w:t>үб үгүүлхэ,уншаха,бэшэхэ</w:t>
            </w:r>
            <w:r w:rsidRPr="00524837">
              <w:rPr>
                <w:szCs w:val="24"/>
              </w:rPr>
              <w:t>.Үгтэ</w:t>
            </w:r>
            <w:r w:rsidRPr="00524837">
              <w:rPr>
                <w:szCs w:val="24"/>
                <w:lang w:val="en-US"/>
              </w:rPr>
              <w:t>h</w:t>
            </w:r>
            <w:r w:rsidRPr="00524837">
              <w:rPr>
                <w:szCs w:val="24"/>
              </w:rPr>
              <w:t>эн схемэн</w:t>
            </w:r>
            <w:r w:rsidRPr="00524837">
              <w:rPr>
                <w:rFonts w:ascii="Calibri" w:hAnsi="Calibri"/>
                <w:szCs w:val="24"/>
              </w:rPr>
              <w:t>үү</w:t>
            </w:r>
            <w:r w:rsidRPr="00524837">
              <w:rPr>
                <w:szCs w:val="24"/>
              </w:rPr>
              <w:t xml:space="preserve">дые </w:t>
            </w:r>
            <w:r w:rsidRPr="00524837">
              <w:rPr>
                <w:rFonts w:ascii="Times New Roman Bur" w:hAnsi="Times New Roman Bur" w:cs="Times New Roman Bur"/>
                <w:szCs w:val="24"/>
              </w:rPr>
              <w:t>зэргэс</w:t>
            </w:r>
            <w:r w:rsidRPr="00524837">
              <w:rPr>
                <w:rFonts w:ascii="Arial" w:hAnsi="Arial" w:cs="Arial"/>
                <w:szCs w:val="24"/>
              </w:rPr>
              <w:t>γγ</w:t>
            </w:r>
            <w:r w:rsidRPr="00524837">
              <w:rPr>
                <w:rFonts w:ascii="Times New Roman Bur" w:hAnsi="Times New Roman Bur" w:cs="Times New Roman Bur"/>
                <w:szCs w:val="24"/>
              </w:rPr>
              <w:t>лхэ</w:t>
            </w:r>
            <w:r w:rsidRPr="00524837">
              <w:rPr>
                <w:szCs w:val="24"/>
              </w:rPr>
              <w:t xml:space="preserve">,илгааень олохо.Үе </w:t>
            </w:r>
            <w:r w:rsidRPr="00524837">
              <w:rPr>
                <w:rFonts w:ascii="Calibri" w:hAnsi="Calibri"/>
                <w:szCs w:val="24"/>
              </w:rPr>
              <w:t>ү</w:t>
            </w:r>
            <w:r w:rsidRPr="00524837">
              <w:rPr>
                <w:szCs w:val="24"/>
              </w:rPr>
              <w:t>еэрнь хубааха</w:t>
            </w:r>
          </w:p>
        </w:tc>
        <w:tc>
          <w:tcPr>
            <w:tcW w:w="2665" w:type="dxa"/>
          </w:tcPr>
          <w:p w:rsidR="005049A7" w:rsidRPr="00524837" w:rsidRDefault="005049A7" w:rsidP="00E4449D">
            <w:pPr>
              <w:pStyle w:val="ac"/>
              <w:rPr>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24-25</w:t>
            </w:r>
          </w:p>
        </w:tc>
        <w:tc>
          <w:tcPr>
            <w:tcW w:w="3970" w:type="dxa"/>
          </w:tcPr>
          <w:p w:rsidR="005049A7" w:rsidRPr="00524837" w:rsidRDefault="005049A7" w:rsidP="00E4449D">
            <w:pPr>
              <w:pStyle w:val="ac"/>
              <w:rPr>
                <w:rFonts w:eastAsia="Calibri"/>
                <w:sz w:val="24"/>
                <w:szCs w:val="24"/>
              </w:rPr>
            </w:pPr>
            <w:r w:rsidRPr="00524837">
              <w:rPr>
                <w:rFonts w:eastAsia="Calibri"/>
                <w:sz w:val="24"/>
                <w:szCs w:val="24"/>
              </w:rPr>
              <w:t>У у үзэг</w:t>
            </w:r>
            <w:proofErr w:type="gramStart"/>
            <w:r w:rsidRPr="00524837">
              <w:rPr>
                <w:rFonts w:eastAsia="Calibri"/>
                <w:sz w:val="24"/>
                <w:szCs w:val="24"/>
              </w:rPr>
              <w:t>,У</w:t>
            </w:r>
            <w:proofErr w:type="gramEnd"/>
            <w:r w:rsidRPr="00524837">
              <w:rPr>
                <w:rFonts w:eastAsia="Calibri"/>
                <w:sz w:val="24"/>
                <w:szCs w:val="24"/>
              </w:rPr>
              <w:t xml:space="preserve">у уу үзэг,Уй уйүзэг </w:t>
            </w:r>
            <w:r>
              <w:rPr>
                <w:rFonts w:eastAsia="Calibri"/>
                <w:sz w:val="24"/>
                <w:szCs w:val="24"/>
              </w:rPr>
              <w:t>.</w:t>
            </w:r>
            <w:r w:rsidRPr="00524837">
              <w:rPr>
                <w:sz w:val="24"/>
                <w:szCs w:val="24"/>
              </w:rPr>
              <w:t>Эрэ аялганууд</w:t>
            </w:r>
          </w:p>
        </w:tc>
        <w:tc>
          <w:tcPr>
            <w:tcW w:w="708" w:type="dxa"/>
          </w:tcPr>
          <w:p w:rsidR="005049A7" w:rsidRPr="00062CE7" w:rsidRDefault="005049A7" w:rsidP="00E4449D">
            <w:pPr>
              <w:pStyle w:val="ac"/>
              <w:rPr>
                <w:sz w:val="24"/>
                <w:szCs w:val="24"/>
              </w:rPr>
            </w:pPr>
            <w:r w:rsidRPr="00062CE7">
              <w:rPr>
                <w:sz w:val="24"/>
                <w:szCs w:val="24"/>
              </w:rPr>
              <w:t>2</w:t>
            </w:r>
          </w:p>
        </w:tc>
        <w:tc>
          <w:tcPr>
            <w:tcW w:w="6946" w:type="dxa"/>
          </w:tcPr>
          <w:p w:rsidR="005049A7" w:rsidRPr="00524837" w:rsidRDefault="005049A7" w:rsidP="00E4449D">
            <w:pPr>
              <w:pStyle w:val="ac"/>
              <w:rPr>
                <w:szCs w:val="24"/>
              </w:rPr>
            </w:pPr>
            <w:r w:rsidRPr="00524837">
              <w:rPr>
                <w:szCs w:val="24"/>
              </w:rPr>
              <w:t>Стр.31-32</w:t>
            </w:r>
            <w:r w:rsidRPr="00524837">
              <w:rPr>
                <w:rFonts w:ascii="Calibri" w:hAnsi="Calibri"/>
                <w:szCs w:val="24"/>
              </w:rPr>
              <w:t xml:space="preserve"> Тургэн ба удаан аялгануудые, дифтонг уй илгаха</w:t>
            </w:r>
            <w:proofErr w:type="gramStart"/>
            <w:r w:rsidRPr="00524837">
              <w:rPr>
                <w:rFonts w:ascii="Calibri" w:hAnsi="Calibri"/>
                <w:szCs w:val="24"/>
              </w:rPr>
              <w:t>,з</w:t>
            </w:r>
            <w:proofErr w:type="gramEnd"/>
            <w:r w:rsidRPr="00524837">
              <w:rPr>
                <w:rFonts w:ascii="Calibri" w:hAnsi="Calibri"/>
                <w:szCs w:val="24"/>
              </w:rPr>
              <w:t>үб үгүүлхэ,уншаха,бэшэхэ</w:t>
            </w:r>
            <w:r w:rsidRPr="00524837">
              <w:rPr>
                <w:szCs w:val="24"/>
              </w:rPr>
              <w:t>.Үгтэ</w:t>
            </w:r>
            <w:r w:rsidRPr="00524837">
              <w:rPr>
                <w:szCs w:val="24"/>
                <w:lang w:val="en-US"/>
              </w:rPr>
              <w:t>h</w:t>
            </w:r>
            <w:r w:rsidRPr="00524837">
              <w:rPr>
                <w:szCs w:val="24"/>
              </w:rPr>
              <w:t>эн схемэндые зэргэс</w:t>
            </w:r>
            <w:r w:rsidRPr="00524837">
              <w:rPr>
                <w:rFonts w:ascii="Calibri" w:hAnsi="Calibri"/>
                <w:szCs w:val="24"/>
              </w:rPr>
              <w:t>үү</w:t>
            </w:r>
            <w:r w:rsidRPr="00524837">
              <w:rPr>
                <w:szCs w:val="24"/>
              </w:rPr>
              <w:t xml:space="preserve">лхэ,илгааень олохо.Үе </w:t>
            </w:r>
            <w:r w:rsidRPr="00524837">
              <w:rPr>
                <w:rFonts w:ascii="Calibri" w:hAnsi="Calibri"/>
                <w:szCs w:val="24"/>
              </w:rPr>
              <w:t>ү</w:t>
            </w:r>
            <w:r w:rsidRPr="00524837">
              <w:rPr>
                <w:szCs w:val="24"/>
              </w:rPr>
              <w:t xml:space="preserve">еэрнь хубааха. Анхаралтайгаар абяанай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лэл тааха</w:t>
            </w:r>
            <w:proofErr w:type="gramStart"/>
            <w:r w:rsidRPr="00524837">
              <w:rPr>
                <w:szCs w:val="24"/>
              </w:rPr>
              <w:t>.Э</w:t>
            </w:r>
            <w:proofErr w:type="gramEnd"/>
            <w:r w:rsidRPr="00524837">
              <w:rPr>
                <w:szCs w:val="24"/>
              </w:rPr>
              <w:t>рэ аялгануудые нэрлэхэ.</w:t>
            </w:r>
          </w:p>
        </w:tc>
        <w:tc>
          <w:tcPr>
            <w:tcW w:w="2665" w:type="dxa"/>
          </w:tcPr>
          <w:p w:rsidR="005049A7" w:rsidRPr="00524837" w:rsidRDefault="005049A7" w:rsidP="00E4449D">
            <w:pPr>
              <w:pStyle w:val="ac"/>
              <w:rPr>
                <w:szCs w:val="24"/>
              </w:rPr>
            </w:pPr>
            <w:r w:rsidRPr="00524837">
              <w:rPr>
                <w:szCs w:val="24"/>
              </w:rPr>
              <w:t>Эрэ аялганууд</w:t>
            </w:r>
          </w:p>
        </w:tc>
      </w:tr>
      <w:tr w:rsidR="005049A7" w:rsidRPr="00062CE7" w:rsidTr="00E4449D">
        <w:tc>
          <w:tcPr>
            <w:tcW w:w="596" w:type="dxa"/>
          </w:tcPr>
          <w:p w:rsidR="005049A7" w:rsidRPr="00062CE7" w:rsidRDefault="005049A7" w:rsidP="00E4449D">
            <w:pPr>
              <w:pStyle w:val="ac"/>
              <w:rPr>
                <w:sz w:val="24"/>
                <w:szCs w:val="24"/>
              </w:rPr>
            </w:pPr>
            <w:r>
              <w:rPr>
                <w:sz w:val="24"/>
                <w:szCs w:val="24"/>
              </w:rPr>
              <w:t>26</w:t>
            </w:r>
          </w:p>
        </w:tc>
        <w:tc>
          <w:tcPr>
            <w:tcW w:w="3970" w:type="dxa"/>
          </w:tcPr>
          <w:p w:rsidR="005049A7" w:rsidRPr="00524837" w:rsidRDefault="005049A7" w:rsidP="00E4449D">
            <w:pPr>
              <w:pStyle w:val="ac"/>
              <w:rPr>
                <w:rFonts w:eastAsia="Calibri"/>
                <w:sz w:val="24"/>
                <w:szCs w:val="24"/>
              </w:rPr>
            </w:pPr>
            <w:r w:rsidRPr="00524837">
              <w:rPr>
                <w:rFonts w:eastAsia="Calibri"/>
                <w:i/>
                <w:sz w:val="24"/>
                <w:szCs w:val="24"/>
              </w:rPr>
              <w:t>Н</w:t>
            </w:r>
            <w:proofErr w:type="gramStart"/>
            <w:r w:rsidRPr="00524837">
              <w:rPr>
                <w:rFonts w:eastAsia="Calibri"/>
                <w:i/>
                <w:sz w:val="24"/>
                <w:szCs w:val="24"/>
              </w:rPr>
              <w:t>,М</w:t>
            </w:r>
            <w:proofErr w:type="gramEnd"/>
            <w:r w:rsidRPr="00524837">
              <w:rPr>
                <w:rFonts w:eastAsia="Calibri"/>
                <w:i/>
                <w:sz w:val="24"/>
                <w:szCs w:val="24"/>
              </w:rPr>
              <w:t xml:space="preserve">,Л </w:t>
            </w:r>
            <w:r w:rsidRPr="00524837">
              <w:rPr>
                <w:rFonts w:eastAsia="Calibri"/>
                <w:sz w:val="24"/>
                <w:szCs w:val="24"/>
              </w:rPr>
              <w:t xml:space="preserve">хашалган үзэгүүд. </w:t>
            </w:r>
            <w:r>
              <w:rPr>
                <w:rFonts w:eastAsia="Calibri"/>
                <w:sz w:val="24"/>
                <w:szCs w:val="24"/>
              </w:rPr>
              <w:t xml:space="preserve"> </w:t>
            </w:r>
            <w:r w:rsidRPr="00524837">
              <w:rPr>
                <w:rFonts w:eastAsia="Calibri"/>
                <w:sz w:val="24"/>
                <w:szCs w:val="24"/>
              </w:rPr>
              <w:t>Хонгео хашалган</w:t>
            </w:r>
            <w:r>
              <w:rPr>
                <w:rFonts w:eastAsia="Calibri"/>
                <w:sz w:val="24"/>
                <w:szCs w:val="24"/>
              </w:rPr>
              <w:t xml:space="preserve"> </w:t>
            </w:r>
            <w:r w:rsidRPr="00524837">
              <w:rPr>
                <w:rFonts w:eastAsia="Calibri"/>
                <w:sz w:val="24"/>
                <w:szCs w:val="24"/>
              </w:rPr>
              <w:t>Үе.</w:t>
            </w: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p w:rsidR="005049A7" w:rsidRPr="00062CE7" w:rsidRDefault="005049A7" w:rsidP="00E4449D">
            <w:pPr>
              <w:pStyle w:val="ac"/>
              <w:rPr>
                <w:sz w:val="24"/>
                <w:szCs w:val="24"/>
              </w:rPr>
            </w:pPr>
          </w:p>
        </w:tc>
        <w:tc>
          <w:tcPr>
            <w:tcW w:w="6946" w:type="dxa"/>
          </w:tcPr>
          <w:p w:rsidR="005049A7" w:rsidRPr="00524837" w:rsidRDefault="005049A7" w:rsidP="00E4449D">
            <w:pPr>
              <w:pStyle w:val="ac"/>
              <w:rPr>
                <w:szCs w:val="24"/>
              </w:rPr>
            </w:pPr>
            <w:r w:rsidRPr="00524837">
              <w:rPr>
                <w:szCs w:val="24"/>
              </w:rPr>
              <w:t>Стр-33-35.Үзэ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w:t>
            </w:r>
            <w:proofErr w:type="gramStart"/>
            <w:r w:rsidRPr="00524837">
              <w:rPr>
                <w:szCs w:val="24"/>
              </w:rPr>
              <w:t>.Н</w:t>
            </w:r>
            <w:proofErr w:type="gramEnd"/>
            <w:r w:rsidRPr="00524837">
              <w:rPr>
                <w:szCs w:val="24"/>
              </w:rPr>
              <w:t xml:space="preserve">ээмэл хаамал </w:t>
            </w:r>
            <w:r w:rsidRPr="00524837">
              <w:rPr>
                <w:rFonts w:ascii="Calibri" w:hAnsi="Calibri"/>
                <w:szCs w:val="24"/>
              </w:rPr>
              <w:t>ү</w:t>
            </w:r>
            <w:r w:rsidRPr="00524837">
              <w:rPr>
                <w:szCs w:val="24"/>
              </w:rPr>
              <w:t>ен</w:t>
            </w:r>
            <w:r w:rsidRPr="00524837">
              <w:rPr>
                <w:rFonts w:ascii="Calibri" w:hAnsi="Calibri"/>
                <w:szCs w:val="24"/>
              </w:rPr>
              <w:t>үү</w:t>
            </w:r>
            <w:r w:rsidRPr="00524837">
              <w:rPr>
                <w:szCs w:val="24"/>
              </w:rPr>
              <w:t xml:space="preserve">дые уншаха,модельда </w:t>
            </w:r>
            <w:r w:rsidRPr="00524837">
              <w:rPr>
                <w:rFonts w:ascii="Calibri" w:hAnsi="Calibri"/>
                <w:szCs w:val="24"/>
              </w:rPr>
              <w:t>ү</w:t>
            </w:r>
            <w:r w:rsidRPr="00524837">
              <w:rPr>
                <w:szCs w:val="24"/>
              </w:rPr>
              <w:t xml:space="preserve">гэ тааруулха, хэды </w:t>
            </w:r>
            <w:r w:rsidRPr="00524837">
              <w:rPr>
                <w:rFonts w:ascii="Calibri" w:hAnsi="Calibri"/>
                <w:szCs w:val="24"/>
              </w:rPr>
              <w:t>ү</w:t>
            </w:r>
            <w:r w:rsidRPr="00524837">
              <w:rPr>
                <w:szCs w:val="24"/>
              </w:rPr>
              <w:t>еб гэжэ олохо.</w:t>
            </w:r>
          </w:p>
          <w:p w:rsidR="005049A7" w:rsidRPr="00524837" w:rsidRDefault="005049A7" w:rsidP="00E4449D">
            <w:pPr>
              <w:pStyle w:val="ac"/>
              <w:rPr>
                <w:szCs w:val="24"/>
              </w:rPr>
            </w:pPr>
            <w:r w:rsidRPr="00524837">
              <w:rPr>
                <w:szCs w:val="24"/>
              </w:rPr>
              <w:t>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,б</w:t>
            </w:r>
            <w:proofErr w:type="gramEnd"/>
            <w:r w:rsidRPr="00524837">
              <w:rPr>
                <w:rFonts w:ascii="Calibri" w:hAnsi="Calibri"/>
                <w:szCs w:val="24"/>
              </w:rPr>
              <w:t>ү</w:t>
            </w:r>
            <w:r w:rsidRPr="00524837">
              <w:rPr>
                <w:szCs w:val="24"/>
              </w:rPr>
              <w:t>хэли мэд</w:t>
            </w:r>
            <w:r w:rsidRPr="00524837">
              <w:rPr>
                <w:rFonts w:ascii="Calibri" w:hAnsi="Calibri"/>
                <w:szCs w:val="24"/>
              </w:rPr>
              <w:t>үү</w:t>
            </w:r>
            <w:r w:rsidRPr="00524837">
              <w:rPr>
                <w:szCs w:val="24"/>
              </w:rPr>
              <w:t>лэл уншаад,удхыень ойлгохо.</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27</w:t>
            </w:r>
          </w:p>
        </w:tc>
        <w:tc>
          <w:tcPr>
            <w:tcW w:w="3970" w:type="dxa"/>
          </w:tcPr>
          <w:p w:rsidR="005049A7" w:rsidRPr="00524837" w:rsidRDefault="005049A7" w:rsidP="00E4449D">
            <w:pPr>
              <w:pStyle w:val="ac"/>
              <w:rPr>
                <w:rFonts w:eastAsia="Calibri"/>
                <w:sz w:val="24"/>
                <w:szCs w:val="24"/>
              </w:rPr>
            </w:pPr>
            <w:proofErr w:type="gramStart"/>
            <w:r w:rsidRPr="00524837">
              <w:rPr>
                <w:rFonts w:eastAsia="Calibri"/>
                <w:i/>
                <w:sz w:val="24"/>
                <w:szCs w:val="24"/>
              </w:rPr>
              <w:t>Р</w:t>
            </w:r>
            <w:proofErr w:type="gramEnd"/>
            <w:r w:rsidRPr="00524837">
              <w:rPr>
                <w:rFonts w:eastAsia="Calibri"/>
                <w:i/>
                <w:sz w:val="24"/>
                <w:szCs w:val="24"/>
              </w:rPr>
              <w:t xml:space="preserve"> </w:t>
            </w:r>
            <w:r w:rsidRPr="00524837">
              <w:rPr>
                <w:rFonts w:eastAsia="Calibri"/>
                <w:sz w:val="24"/>
                <w:szCs w:val="24"/>
              </w:rPr>
              <w:t>хашалган абяан ба үзэг.</w:t>
            </w:r>
          </w:p>
          <w:p w:rsidR="005049A7" w:rsidRPr="00524837" w:rsidRDefault="005049A7" w:rsidP="00E4449D">
            <w:pPr>
              <w:pStyle w:val="ac"/>
              <w:rPr>
                <w:rFonts w:eastAsia="Calibri"/>
                <w:sz w:val="24"/>
                <w:szCs w:val="24"/>
              </w:rPr>
            </w:pP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Стр-36-37.Үзэ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 xml:space="preserve">эшэхэ Нээмэл хаамал </w:t>
            </w:r>
            <w:r w:rsidRPr="00524837">
              <w:rPr>
                <w:rFonts w:ascii="Calibri" w:hAnsi="Calibri"/>
                <w:szCs w:val="24"/>
              </w:rPr>
              <w:t>ү</w:t>
            </w:r>
            <w:r w:rsidRPr="00524837">
              <w:rPr>
                <w:szCs w:val="24"/>
              </w:rPr>
              <w:t>ен</w:t>
            </w:r>
            <w:r w:rsidRPr="00524837">
              <w:rPr>
                <w:rFonts w:ascii="Calibri" w:hAnsi="Calibri"/>
                <w:szCs w:val="24"/>
              </w:rPr>
              <w:t>үү</w:t>
            </w:r>
            <w:r w:rsidRPr="00524837">
              <w:rPr>
                <w:szCs w:val="24"/>
              </w:rPr>
              <w:t>дые ,</w:t>
            </w:r>
            <w:r w:rsidRPr="00524837">
              <w:rPr>
                <w:rFonts w:ascii="Calibri" w:hAnsi="Calibri"/>
                <w:szCs w:val="24"/>
              </w:rPr>
              <w:t>ү</w:t>
            </w:r>
            <w:r w:rsidRPr="00524837">
              <w:rPr>
                <w:szCs w:val="24"/>
              </w:rPr>
              <w:t>гэн</w:t>
            </w:r>
            <w:r w:rsidRPr="00524837">
              <w:rPr>
                <w:rFonts w:ascii="Calibri" w:hAnsi="Calibri"/>
                <w:szCs w:val="24"/>
              </w:rPr>
              <w:t>үү</w:t>
            </w:r>
            <w:r w:rsidRPr="00524837">
              <w:rPr>
                <w:szCs w:val="24"/>
              </w:rPr>
              <w:t xml:space="preserve">дые уншаха,удхыень ойлгохо, адли модельтай </w:t>
            </w:r>
            <w:r w:rsidRPr="00524837">
              <w:rPr>
                <w:rFonts w:ascii="Calibri" w:hAnsi="Calibri"/>
                <w:szCs w:val="24"/>
              </w:rPr>
              <w:t>ү</w:t>
            </w:r>
            <w:r w:rsidRPr="00524837">
              <w:rPr>
                <w:szCs w:val="24"/>
              </w:rPr>
              <w:t>гэн</w:t>
            </w:r>
            <w:r w:rsidRPr="00524837">
              <w:rPr>
                <w:rFonts w:ascii="Calibri" w:hAnsi="Calibri"/>
                <w:szCs w:val="24"/>
              </w:rPr>
              <w:t>үү</w:t>
            </w:r>
            <w:r w:rsidRPr="00524837">
              <w:rPr>
                <w:szCs w:val="24"/>
              </w:rPr>
              <w:t>дэй илгааень харуулха. Стр-38.Зурагаар схемэдэ тааруулан мэд</w:t>
            </w:r>
            <w:r w:rsidRPr="00524837">
              <w:rPr>
                <w:rFonts w:ascii="Calibri" w:hAnsi="Calibri"/>
                <w:szCs w:val="24"/>
              </w:rPr>
              <w:t>үү</w:t>
            </w:r>
            <w:r w:rsidRPr="00524837">
              <w:rPr>
                <w:szCs w:val="24"/>
              </w:rPr>
              <w:t xml:space="preserve">лэл зохёохо, нээмэл хаамал </w:t>
            </w:r>
            <w:r w:rsidRPr="00524837">
              <w:rPr>
                <w:rFonts w:ascii="Calibri" w:hAnsi="Calibri"/>
                <w:szCs w:val="24"/>
              </w:rPr>
              <w:t>ү</w:t>
            </w:r>
            <w:r w:rsidRPr="00524837">
              <w:rPr>
                <w:szCs w:val="24"/>
              </w:rPr>
              <w:t>ен</w:t>
            </w:r>
            <w:r w:rsidRPr="00524837">
              <w:rPr>
                <w:rFonts w:ascii="Calibri" w:hAnsi="Calibri"/>
                <w:szCs w:val="24"/>
              </w:rPr>
              <w:t>үү</w:t>
            </w:r>
            <w:r w:rsidRPr="00524837">
              <w:rPr>
                <w:szCs w:val="24"/>
              </w:rPr>
              <w:t xml:space="preserve">дтэй </w:t>
            </w:r>
            <w:r w:rsidRPr="00524837">
              <w:rPr>
                <w:rFonts w:ascii="Calibri" w:hAnsi="Calibri"/>
                <w:szCs w:val="24"/>
              </w:rPr>
              <w:t>ү</w:t>
            </w:r>
            <w:r w:rsidRPr="00524837">
              <w:rPr>
                <w:szCs w:val="24"/>
              </w:rPr>
              <w:t>гэн</w:t>
            </w:r>
            <w:r w:rsidRPr="00524837">
              <w:rPr>
                <w:rFonts w:ascii="Calibri" w:hAnsi="Calibri"/>
                <w:szCs w:val="24"/>
              </w:rPr>
              <w:t>үү</w:t>
            </w:r>
            <w:r w:rsidRPr="00524837">
              <w:rPr>
                <w:szCs w:val="24"/>
              </w:rPr>
              <w:t>дые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28-29</w:t>
            </w:r>
          </w:p>
        </w:tc>
        <w:tc>
          <w:tcPr>
            <w:tcW w:w="3970" w:type="dxa"/>
          </w:tcPr>
          <w:p w:rsidR="005049A7" w:rsidRPr="00524837" w:rsidRDefault="005049A7" w:rsidP="00E4449D">
            <w:pPr>
              <w:pStyle w:val="ac"/>
              <w:rPr>
                <w:rFonts w:eastAsia="Calibri"/>
                <w:sz w:val="24"/>
                <w:szCs w:val="24"/>
              </w:rPr>
            </w:pPr>
            <w:r w:rsidRPr="00524837">
              <w:rPr>
                <w:rFonts w:eastAsia="Calibri"/>
                <w:i/>
                <w:sz w:val="24"/>
                <w:szCs w:val="24"/>
              </w:rPr>
              <w:t xml:space="preserve">Ии </w:t>
            </w:r>
            <w:r w:rsidRPr="00524837">
              <w:rPr>
                <w:rFonts w:eastAsia="Calibri"/>
                <w:sz w:val="24"/>
                <w:szCs w:val="24"/>
              </w:rPr>
              <w:t xml:space="preserve">аялган үзэг. </w:t>
            </w:r>
            <w:proofErr w:type="gramStart"/>
            <w:r w:rsidRPr="00524837">
              <w:rPr>
                <w:rFonts w:eastAsia="Calibri"/>
                <w:sz w:val="24"/>
                <w:szCs w:val="24"/>
              </w:rPr>
              <w:t>З</w:t>
            </w:r>
            <w:proofErr w:type="gramEnd"/>
            <w:r w:rsidRPr="00524837">
              <w:rPr>
                <w:rFonts w:eastAsia="Calibri"/>
                <w:sz w:val="24"/>
                <w:szCs w:val="24"/>
              </w:rPr>
              <w:t>ѳѳлэн хашалган</w:t>
            </w:r>
          </w:p>
          <w:p w:rsidR="005049A7" w:rsidRPr="00524837" w:rsidRDefault="005049A7" w:rsidP="00E4449D">
            <w:pPr>
              <w:pStyle w:val="ac"/>
              <w:rPr>
                <w:rFonts w:eastAsia="Calibri"/>
                <w:sz w:val="24"/>
                <w:szCs w:val="24"/>
              </w:rPr>
            </w:pPr>
            <w:r w:rsidRPr="00524837">
              <w:rPr>
                <w:rFonts w:eastAsia="Calibri"/>
                <w:sz w:val="24"/>
                <w:szCs w:val="24"/>
              </w:rPr>
              <w:t>Ии</w:t>
            </w:r>
            <w:proofErr w:type="gramStart"/>
            <w:r w:rsidRPr="00524837">
              <w:rPr>
                <w:rFonts w:eastAsia="Calibri"/>
                <w:sz w:val="24"/>
                <w:szCs w:val="24"/>
              </w:rPr>
              <w:t xml:space="preserve"> ,</w:t>
            </w:r>
            <w:proofErr w:type="gramEnd"/>
            <w:r w:rsidRPr="00524837">
              <w:rPr>
                <w:rFonts w:eastAsia="Calibri"/>
                <w:sz w:val="24"/>
                <w:szCs w:val="24"/>
              </w:rPr>
              <w:t>ии, ы аялганууд.</w:t>
            </w:r>
          </w:p>
        </w:tc>
        <w:tc>
          <w:tcPr>
            <w:tcW w:w="708" w:type="dxa"/>
          </w:tcPr>
          <w:p w:rsidR="005049A7" w:rsidRPr="00062CE7" w:rsidRDefault="005049A7" w:rsidP="00E4449D">
            <w:pPr>
              <w:pStyle w:val="ac"/>
              <w:rPr>
                <w:sz w:val="24"/>
                <w:szCs w:val="24"/>
              </w:rPr>
            </w:pPr>
            <w:r w:rsidRPr="00062CE7">
              <w:rPr>
                <w:sz w:val="24"/>
                <w:szCs w:val="24"/>
              </w:rPr>
              <w:t>1</w:t>
            </w:r>
          </w:p>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szCs w:val="24"/>
              </w:rPr>
              <w:t>Стр-38. И</w:t>
            </w:r>
            <w:r w:rsidRPr="00524837">
              <w:rPr>
                <w:rFonts w:ascii="Calibri" w:eastAsia="Calibri" w:hAnsi="Calibri"/>
                <w:i/>
                <w:szCs w:val="24"/>
              </w:rPr>
              <w:t xml:space="preserve"> </w:t>
            </w:r>
            <w:r w:rsidRPr="00524837">
              <w:rPr>
                <w:rFonts w:ascii="Calibri" w:eastAsia="Calibri" w:hAnsi="Calibri"/>
                <w:szCs w:val="24"/>
              </w:rPr>
              <w:t>үзэг ямар ажал хэнэб?</w:t>
            </w:r>
            <w:r w:rsidRPr="00524837">
              <w:rPr>
                <w:szCs w:val="24"/>
              </w:rPr>
              <w:t xml:space="preserve"> Стр-39-40.Үзэ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 xml:space="preserve">еэрнь уншаха .Хашалган </w:t>
            </w:r>
            <w:r w:rsidRPr="00524837">
              <w:rPr>
                <w:rFonts w:ascii="Calibri" w:hAnsi="Calibri"/>
                <w:szCs w:val="24"/>
              </w:rPr>
              <w:t>ү</w:t>
            </w:r>
            <w:r w:rsidRPr="00524837">
              <w:rPr>
                <w:szCs w:val="24"/>
              </w:rPr>
              <w:t>зэгые зѳѳлэр</w:t>
            </w:r>
            <w:r w:rsidRPr="00524837">
              <w:rPr>
                <w:rFonts w:ascii="Calibri" w:hAnsi="Calibri"/>
                <w:szCs w:val="24"/>
              </w:rPr>
              <w:t>үү</w:t>
            </w:r>
            <w:r w:rsidRPr="00524837">
              <w:rPr>
                <w:szCs w:val="24"/>
              </w:rPr>
              <w:t>лнэ гэжэ ойлгохо.</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30</w:t>
            </w:r>
          </w:p>
        </w:tc>
        <w:tc>
          <w:tcPr>
            <w:tcW w:w="3970" w:type="dxa"/>
          </w:tcPr>
          <w:p w:rsidR="005049A7" w:rsidRPr="00524837" w:rsidRDefault="005049A7" w:rsidP="00E4449D">
            <w:pPr>
              <w:pStyle w:val="ac"/>
              <w:rPr>
                <w:rFonts w:eastAsia="Calibri"/>
                <w:sz w:val="24"/>
                <w:szCs w:val="24"/>
              </w:rPr>
            </w:pPr>
            <w:r w:rsidRPr="00524837">
              <w:rPr>
                <w:rFonts w:eastAsia="Calibri"/>
                <w:i/>
                <w:sz w:val="24"/>
                <w:szCs w:val="24"/>
              </w:rPr>
              <w:t xml:space="preserve">Ш  </w:t>
            </w:r>
            <w:r w:rsidRPr="00524837">
              <w:rPr>
                <w:rFonts w:eastAsia="Calibri"/>
                <w:sz w:val="24"/>
                <w:szCs w:val="24"/>
              </w:rPr>
              <w:t>хашалган абяан ба үзэг</w:t>
            </w:r>
            <w:proofErr w:type="gramStart"/>
            <w:r w:rsidRPr="00524837">
              <w:rPr>
                <w:rFonts w:eastAsia="Calibri"/>
                <w:sz w:val="24"/>
                <w:szCs w:val="24"/>
              </w:rPr>
              <w:t>.Б</w:t>
            </w:r>
            <w:proofErr w:type="gramEnd"/>
            <w:r w:rsidRPr="00524837">
              <w:rPr>
                <w:rFonts w:eastAsia="Calibri"/>
                <w:sz w:val="24"/>
                <w:szCs w:val="24"/>
              </w:rPr>
              <w:t>үдэхи хашалган.</w:t>
            </w:r>
          </w:p>
          <w:p w:rsidR="005049A7" w:rsidRPr="00524837" w:rsidRDefault="005049A7" w:rsidP="00E4449D">
            <w:pPr>
              <w:pStyle w:val="ac"/>
              <w:rPr>
                <w:rFonts w:eastAsia="Calibri"/>
                <w:sz w:val="24"/>
                <w:szCs w:val="24"/>
              </w:rPr>
            </w:pP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sidRPr="00062CE7">
              <w:rPr>
                <w:sz w:val="24"/>
                <w:szCs w:val="24"/>
              </w:rPr>
              <w:t>1</w:t>
            </w:r>
          </w:p>
          <w:p w:rsidR="005049A7" w:rsidRPr="00062CE7" w:rsidRDefault="005049A7" w:rsidP="00E4449D">
            <w:pPr>
              <w:pStyle w:val="ac"/>
              <w:rPr>
                <w:sz w:val="24"/>
                <w:szCs w:val="24"/>
              </w:rPr>
            </w:pPr>
          </w:p>
          <w:p w:rsidR="005049A7" w:rsidRPr="00062CE7" w:rsidRDefault="005049A7" w:rsidP="00E4449D">
            <w:pPr>
              <w:pStyle w:val="ac"/>
              <w:rPr>
                <w:sz w:val="24"/>
                <w:szCs w:val="24"/>
              </w:rPr>
            </w:pPr>
          </w:p>
        </w:tc>
        <w:tc>
          <w:tcPr>
            <w:tcW w:w="6946" w:type="dxa"/>
          </w:tcPr>
          <w:p w:rsidR="005049A7" w:rsidRPr="00524837" w:rsidRDefault="005049A7" w:rsidP="00E4449D">
            <w:pPr>
              <w:pStyle w:val="ac"/>
              <w:rPr>
                <w:szCs w:val="24"/>
              </w:rPr>
            </w:pPr>
            <w:r w:rsidRPr="00524837">
              <w:rPr>
                <w:szCs w:val="24"/>
              </w:rPr>
              <w:t>Стр-41.Үзэ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.М</w:t>
            </w:r>
            <w:proofErr w:type="gramEnd"/>
            <w:r w:rsidRPr="00524837">
              <w:rPr>
                <w:szCs w:val="24"/>
              </w:rPr>
              <w:t>эд</w:t>
            </w:r>
            <w:r w:rsidRPr="00524837">
              <w:rPr>
                <w:rFonts w:ascii="Calibri" w:hAnsi="Calibri"/>
                <w:szCs w:val="24"/>
              </w:rPr>
              <w:t>үү</w:t>
            </w:r>
            <w:r w:rsidRPr="00524837">
              <w:rPr>
                <w:szCs w:val="24"/>
              </w:rPr>
              <w:t>лэл уншаха. Диалог тухай мэдэхэ</w:t>
            </w:r>
            <w:proofErr w:type="gramStart"/>
            <w:r w:rsidRPr="00524837">
              <w:rPr>
                <w:szCs w:val="24"/>
              </w:rPr>
              <w:t>,у</w:t>
            </w:r>
            <w:proofErr w:type="gramEnd"/>
            <w:r w:rsidRPr="00524837">
              <w:rPr>
                <w:szCs w:val="24"/>
              </w:rPr>
              <w:t>ншаха.</w:t>
            </w:r>
          </w:p>
          <w:p w:rsidR="005049A7" w:rsidRPr="00524837" w:rsidRDefault="005049A7" w:rsidP="00E4449D">
            <w:pPr>
              <w:pStyle w:val="ac"/>
              <w:rPr>
                <w:szCs w:val="24"/>
              </w:rPr>
            </w:pPr>
            <w:r w:rsidRPr="00524837">
              <w:rPr>
                <w:szCs w:val="24"/>
              </w:rPr>
              <w:t xml:space="preserve">Стр-42.Зураг хараад хѳѳрэхэ,  схемэдэ тааруулан </w:t>
            </w:r>
            <w:r w:rsidRPr="00524837">
              <w:rPr>
                <w:rFonts w:ascii="Calibri" w:hAnsi="Calibri"/>
                <w:szCs w:val="24"/>
              </w:rPr>
              <w:t>ү</w:t>
            </w:r>
            <w:r w:rsidRPr="00524837">
              <w:rPr>
                <w:szCs w:val="24"/>
              </w:rPr>
              <w:t>ен</w:t>
            </w:r>
            <w:r w:rsidRPr="00524837">
              <w:rPr>
                <w:rFonts w:ascii="Calibri" w:hAnsi="Calibri"/>
                <w:szCs w:val="24"/>
              </w:rPr>
              <w:t>үү</w:t>
            </w:r>
            <w:r w:rsidRPr="00524837">
              <w:rPr>
                <w:szCs w:val="24"/>
              </w:rPr>
              <w:t>дые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31</w:t>
            </w:r>
          </w:p>
        </w:tc>
        <w:tc>
          <w:tcPr>
            <w:tcW w:w="3970" w:type="dxa"/>
          </w:tcPr>
          <w:p w:rsidR="005049A7" w:rsidRPr="00524837" w:rsidRDefault="005049A7" w:rsidP="00E4449D">
            <w:pPr>
              <w:pStyle w:val="ac"/>
              <w:rPr>
                <w:rFonts w:eastAsia="Calibri"/>
                <w:sz w:val="24"/>
                <w:szCs w:val="24"/>
              </w:rPr>
            </w:pPr>
            <w:r w:rsidRPr="00524837">
              <w:rPr>
                <w:rFonts w:eastAsia="Calibri"/>
                <w:i/>
                <w:sz w:val="24"/>
                <w:szCs w:val="24"/>
              </w:rPr>
              <w:t xml:space="preserve">Х </w:t>
            </w:r>
            <w:r w:rsidRPr="00524837">
              <w:rPr>
                <w:rFonts w:eastAsia="Calibri"/>
                <w:sz w:val="24"/>
                <w:szCs w:val="24"/>
              </w:rPr>
              <w:t>хашалган абяан ба үзэг.</w:t>
            </w:r>
          </w:p>
          <w:p w:rsidR="005049A7" w:rsidRPr="00524837" w:rsidRDefault="005049A7" w:rsidP="00E4449D">
            <w:pPr>
              <w:pStyle w:val="ac"/>
              <w:rPr>
                <w:rFonts w:eastAsia="Calibri"/>
                <w:sz w:val="24"/>
                <w:szCs w:val="24"/>
              </w:rPr>
            </w:pP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Стр-43-44.Үзэ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w:t>
            </w:r>
            <w:proofErr w:type="gramStart"/>
            <w:r w:rsidRPr="00524837">
              <w:rPr>
                <w:szCs w:val="24"/>
              </w:rPr>
              <w:t>.Х</w:t>
            </w:r>
            <w:proofErr w:type="gramEnd"/>
            <w:r w:rsidRPr="00524837">
              <w:rPr>
                <w:szCs w:val="24"/>
              </w:rPr>
              <w:t>онгёо ба б</w:t>
            </w:r>
            <w:r w:rsidRPr="00524837">
              <w:rPr>
                <w:rFonts w:ascii="Calibri" w:hAnsi="Calibri"/>
                <w:szCs w:val="24"/>
              </w:rPr>
              <w:t>ү</w:t>
            </w:r>
            <w:r w:rsidRPr="00524837">
              <w:rPr>
                <w:szCs w:val="24"/>
              </w:rPr>
              <w:t>дэхи гэжэ илгаруулха. Зурагаар схемэдэ тааруулан мэд</w:t>
            </w:r>
            <w:r w:rsidRPr="00524837">
              <w:rPr>
                <w:rFonts w:ascii="Calibri" w:hAnsi="Calibri"/>
                <w:szCs w:val="24"/>
              </w:rPr>
              <w:t>үү</w:t>
            </w:r>
            <w:r w:rsidRPr="00524837">
              <w:rPr>
                <w:szCs w:val="24"/>
              </w:rPr>
              <w:t xml:space="preserve">лэл зохёохо, нээмэл хаамал </w:t>
            </w:r>
            <w:r w:rsidRPr="00524837">
              <w:rPr>
                <w:rFonts w:ascii="Calibri" w:hAnsi="Calibri"/>
                <w:szCs w:val="24"/>
              </w:rPr>
              <w:t>ү</w:t>
            </w:r>
            <w:r w:rsidRPr="00524837">
              <w:rPr>
                <w:szCs w:val="24"/>
              </w:rPr>
              <w:t>ен</w:t>
            </w:r>
            <w:r w:rsidRPr="00524837">
              <w:rPr>
                <w:rFonts w:ascii="Calibri" w:hAnsi="Calibri"/>
                <w:szCs w:val="24"/>
              </w:rPr>
              <w:t>үү</w:t>
            </w:r>
            <w:r w:rsidRPr="00524837">
              <w:rPr>
                <w:szCs w:val="24"/>
              </w:rPr>
              <w:t xml:space="preserve">дтэй </w:t>
            </w:r>
            <w:r w:rsidRPr="00524837">
              <w:rPr>
                <w:rFonts w:ascii="Calibri" w:hAnsi="Calibri"/>
                <w:szCs w:val="24"/>
              </w:rPr>
              <w:t>ү</w:t>
            </w:r>
            <w:r w:rsidRPr="00524837">
              <w:rPr>
                <w:szCs w:val="24"/>
              </w:rPr>
              <w:t>гэн</w:t>
            </w:r>
            <w:r w:rsidRPr="00524837">
              <w:rPr>
                <w:rFonts w:ascii="Calibri" w:hAnsi="Calibri"/>
                <w:szCs w:val="24"/>
              </w:rPr>
              <w:t>үү</w:t>
            </w:r>
            <w:r w:rsidRPr="00524837">
              <w:rPr>
                <w:szCs w:val="24"/>
              </w:rPr>
              <w:t>дые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32-33</w:t>
            </w:r>
          </w:p>
        </w:tc>
        <w:tc>
          <w:tcPr>
            <w:tcW w:w="3970" w:type="dxa"/>
          </w:tcPr>
          <w:p w:rsidR="005049A7" w:rsidRPr="00524837" w:rsidRDefault="005049A7" w:rsidP="00E4449D">
            <w:pPr>
              <w:pStyle w:val="ac"/>
              <w:rPr>
                <w:rFonts w:eastAsia="Calibri"/>
                <w:sz w:val="24"/>
                <w:szCs w:val="24"/>
              </w:rPr>
            </w:pPr>
            <w:proofErr w:type="gramStart"/>
            <w:r w:rsidRPr="00524837">
              <w:rPr>
                <w:rFonts w:eastAsia="Calibri"/>
                <w:i/>
                <w:sz w:val="24"/>
                <w:szCs w:val="24"/>
                <w:lang w:val="en-US"/>
              </w:rPr>
              <w:t>h</w:t>
            </w:r>
            <w:proofErr w:type="gramEnd"/>
            <w:r w:rsidRPr="00524837">
              <w:rPr>
                <w:rFonts w:eastAsia="Calibri"/>
                <w:i/>
                <w:sz w:val="24"/>
                <w:szCs w:val="24"/>
              </w:rPr>
              <w:t xml:space="preserve"> </w:t>
            </w:r>
            <w:r w:rsidRPr="00524837">
              <w:rPr>
                <w:rFonts w:eastAsia="Calibri"/>
                <w:sz w:val="24"/>
                <w:szCs w:val="24"/>
              </w:rPr>
              <w:t>хашалган абяан ба үзэг.</w:t>
            </w:r>
          </w:p>
          <w:p w:rsidR="005049A7" w:rsidRPr="001226CE" w:rsidRDefault="005049A7" w:rsidP="00E4449D">
            <w:pPr>
              <w:pStyle w:val="ac"/>
              <w:rPr>
                <w:rFonts w:eastAsia="Calibri"/>
                <w:sz w:val="24"/>
                <w:szCs w:val="24"/>
              </w:rPr>
            </w:pPr>
            <w:r w:rsidRPr="00524837">
              <w:rPr>
                <w:rFonts w:eastAsia="Calibri"/>
                <w:i/>
                <w:sz w:val="24"/>
                <w:szCs w:val="24"/>
                <w:lang w:val="en-US"/>
              </w:rPr>
              <w:t>h</w:t>
            </w:r>
            <w:r w:rsidRPr="00524837">
              <w:rPr>
                <w:rFonts w:eastAsia="Calibri"/>
                <w:i/>
                <w:sz w:val="24"/>
                <w:szCs w:val="24"/>
              </w:rPr>
              <w:t>-х  хашалганууд</w:t>
            </w: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2</w:t>
            </w:r>
          </w:p>
        </w:tc>
        <w:tc>
          <w:tcPr>
            <w:tcW w:w="6946" w:type="dxa"/>
          </w:tcPr>
          <w:p w:rsidR="005049A7" w:rsidRPr="00062CE7" w:rsidRDefault="005049A7" w:rsidP="00E4449D">
            <w:pPr>
              <w:pStyle w:val="ac"/>
              <w:rPr>
                <w:sz w:val="24"/>
                <w:szCs w:val="24"/>
              </w:rPr>
            </w:pPr>
            <w:r w:rsidRPr="00062CE7">
              <w:rPr>
                <w:sz w:val="24"/>
                <w:szCs w:val="24"/>
              </w:rPr>
              <w:t xml:space="preserve">Стр-45-47.Нээмэл хаамал </w:t>
            </w:r>
            <w:r w:rsidRPr="00062CE7">
              <w:rPr>
                <w:rFonts w:ascii="Calibri" w:hAnsi="Calibri"/>
                <w:sz w:val="24"/>
                <w:szCs w:val="24"/>
              </w:rPr>
              <w:t>ү</w:t>
            </w:r>
            <w:r w:rsidRPr="00062CE7">
              <w:rPr>
                <w:sz w:val="24"/>
                <w:szCs w:val="24"/>
              </w:rPr>
              <w:t>ен</w:t>
            </w:r>
            <w:r w:rsidRPr="00062CE7">
              <w:rPr>
                <w:rFonts w:ascii="Calibri" w:hAnsi="Calibri"/>
                <w:sz w:val="24"/>
                <w:szCs w:val="24"/>
              </w:rPr>
              <w:t>үү</w:t>
            </w:r>
            <w:r w:rsidRPr="00062CE7">
              <w:rPr>
                <w:sz w:val="24"/>
                <w:szCs w:val="24"/>
              </w:rPr>
              <w:t>дые</w:t>
            </w:r>
            <w:proofErr w:type="gramStart"/>
            <w:r w:rsidRPr="00062CE7">
              <w:rPr>
                <w:sz w:val="24"/>
                <w:szCs w:val="24"/>
              </w:rPr>
              <w:t xml:space="preserve"> ,</w:t>
            </w:r>
            <w:proofErr w:type="gramEnd"/>
            <w:r w:rsidRPr="00062CE7">
              <w:rPr>
                <w:rFonts w:ascii="Calibri" w:hAnsi="Calibri"/>
                <w:sz w:val="24"/>
                <w:szCs w:val="24"/>
              </w:rPr>
              <w:t>ү</w:t>
            </w:r>
            <w:r w:rsidRPr="00062CE7">
              <w:rPr>
                <w:sz w:val="24"/>
                <w:szCs w:val="24"/>
              </w:rPr>
              <w:t>гэн</w:t>
            </w:r>
            <w:r w:rsidRPr="00062CE7">
              <w:rPr>
                <w:rFonts w:ascii="Calibri" w:hAnsi="Calibri"/>
                <w:sz w:val="24"/>
                <w:szCs w:val="24"/>
              </w:rPr>
              <w:t>үү</w:t>
            </w:r>
            <w:r w:rsidRPr="00062CE7">
              <w:rPr>
                <w:sz w:val="24"/>
                <w:szCs w:val="24"/>
              </w:rPr>
              <w:t xml:space="preserve">дые уншаха,удхыень ойлгохо,  модельтай </w:t>
            </w:r>
            <w:r w:rsidRPr="00062CE7">
              <w:rPr>
                <w:rFonts w:ascii="Calibri" w:hAnsi="Calibri"/>
                <w:sz w:val="24"/>
                <w:szCs w:val="24"/>
              </w:rPr>
              <w:t>ү</w:t>
            </w:r>
            <w:r w:rsidRPr="00062CE7">
              <w:rPr>
                <w:sz w:val="24"/>
                <w:szCs w:val="24"/>
              </w:rPr>
              <w:t>гэн</w:t>
            </w:r>
            <w:r w:rsidRPr="00062CE7">
              <w:rPr>
                <w:rFonts w:ascii="Calibri" w:hAnsi="Calibri"/>
                <w:sz w:val="24"/>
                <w:szCs w:val="24"/>
              </w:rPr>
              <w:t>үү</w:t>
            </w:r>
            <w:r w:rsidRPr="00062CE7">
              <w:rPr>
                <w:sz w:val="24"/>
                <w:szCs w:val="24"/>
              </w:rPr>
              <w:t>дэй илгааень харуулха.</w:t>
            </w:r>
          </w:p>
          <w:p w:rsidR="005049A7" w:rsidRPr="00062CE7" w:rsidRDefault="005049A7" w:rsidP="00E4449D">
            <w:pPr>
              <w:pStyle w:val="ac"/>
              <w:rPr>
                <w:sz w:val="24"/>
                <w:szCs w:val="24"/>
              </w:rPr>
            </w:pPr>
            <w:proofErr w:type="gramStart"/>
            <w:r w:rsidRPr="00062CE7">
              <w:rPr>
                <w:sz w:val="24"/>
                <w:szCs w:val="24"/>
                <w:lang w:val="en-US"/>
              </w:rPr>
              <w:t>h</w:t>
            </w:r>
            <w:r w:rsidRPr="00062CE7">
              <w:rPr>
                <w:sz w:val="24"/>
                <w:szCs w:val="24"/>
              </w:rPr>
              <w:t>-х</w:t>
            </w:r>
            <w:proofErr w:type="gramEnd"/>
            <w:r w:rsidRPr="00062CE7">
              <w:rPr>
                <w:sz w:val="24"/>
                <w:szCs w:val="24"/>
              </w:rPr>
              <w:t xml:space="preserve"> хашалгануудые илгаха,з</w:t>
            </w:r>
            <w:r w:rsidRPr="00062CE7">
              <w:rPr>
                <w:rFonts w:ascii="Calibri" w:hAnsi="Calibri"/>
                <w:sz w:val="24"/>
                <w:szCs w:val="24"/>
              </w:rPr>
              <w:t>ү</w:t>
            </w:r>
            <w:r w:rsidRPr="00062CE7">
              <w:rPr>
                <w:sz w:val="24"/>
                <w:szCs w:val="24"/>
              </w:rPr>
              <w:t>б</w:t>
            </w:r>
            <w:r w:rsidRPr="00062CE7">
              <w:rPr>
                <w:rFonts w:ascii="Calibri" w:hAnsi="Calibri"/>
                <w:sz w:val="24"/>
                <w:szCs w:val="24"/>
              </w:rPr>
              <w:t xml:space="preserve"> ү</w:t>
            </w:r>
            <w:r w:rsidRPr="00062CE7">
              <w:rPr>
                <w:sz w:val="24"/>
                <w:szCs w:val="24"/>
              </w:rPr>
              <w:t>г</w:t>
            </w:r>
            <w:r w:rsidRPr="00062CE7">
              <w:rPr>
                <w:rFonts w:ascii="Calibri" w:hAnsi="Calibri"/>
                <w:sz w:val="24"/>
                <w:szCs w:val="24"/>
              </w:rPr>
              <w:t>үү</w:t>
            </w:r>
            <w:r w:rsidRPr="00062CE7">
              <w:rPr>
                <w:sz w:val="24"/>
                <w:szCs w:val="24"/>
              </w:rPr>
              <w:t xml:space="preserve">лхэ,бэшэхэ. </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34</w:t>
            </w:r>
          </w:p>
        </w:tc>
        <w:tc>
          <w:tcPr>
            <w:tcW w:w="3970" w:type="dxa"/>
          </w:tcPr>
          <w:p w:rsidR="005049A7" w:rsidRPr="00524837" w:rsidRDefault="005049A7" w:rsidP="00E4449D">
            <w:pPr>
              <w:pStyle w:val="ac"/>
              <w:rPr>
                <w:sz w:val="24"/>
                <w:szCs w:val="24"/>
              </w:rPr>
            </w:pPr>
            <w:proofErr w:type="gramStart"/>
            <w:r w:rsidRPr="00524837">
              <w:rPr>
                <w:sz w:val="24"/>
                <w:szCs w:val="24"/>
              </w:rPr>
              <w:t>Гг</w:t>
            </w:r>
            <w:proofErr w:type="gramEnd"/>
            <w:r w:rsidRPr="00524837">
              <w:rPr>
                <w:sz w:val="24"/>
                <w:szCs w:val="24"/>
              </w:rPr>
              <w:t xml:space="preserve"> </w:t>
            </w:r>
            <w:r w:rsidRPr="00524837">
              <w:rPr>
                <w:rFonts w:eastAsia="Calibri"/>
                <w:sz w:val="24"/>
                <w:szCs w:val="24"/>
              </w:rPr>
              <w:t>хашалган абяан ба үзэг.</w:t>
            </w: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lastRenderedPageBreak/>
              <w:t>1</w:t>
            </w:r>
          </w:p>
        </w:tc>
        <w:tc>
          <w:tcPr>
            <w:tcW w:w="6946" w:type="dxa"/>
          </w:tcPr>
          <w:p w:rsidR="005049A7" w:rsidRPr="00524837" w:rsidRDefault="005049A7" w:rsidP="00E4449D">
            <w:pPr>
              <w:pStyle w:val="ac"/>
              <w:rPr>
                <w:szCs w:val="24"/>
              </w:rPr>
            </w:pPr>
            <w:r w:rsidRPr="00524837">
              <w:rPr>
                <w:szCs w:val="24"/>
              </w:rPr>
              <w:t>Стр-48-49.Үзэ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w:t>
            </w:r>
            <w:proofErr w:type="gramStart"/>
            <w:r w:rsidRPr="00524837">
              <w:rPr>
                <w:szCs w:val="24"/>
              </w:rPr>
              <w:t>.Х</w:t>
            </w:r>
            <w:proofErr w:type="gramEnd"/>
            <w:r w:rsidRPr="00524837">
              <w:rPr>
                <w:szCs w:val="24"/>
              </w:rPr>
              <w:t>онгёо ба б</w:t>
            </w:r>
            <w:r w:rsidRPr="00524837">
              <w:rPr>
                <w:rFonts w:ascii="Calibri" w:hAnsi="Calibri"/>
                <w:szCs w:val="24"/>
              </w:rPr>
              <w:t>ү</w:t>
            </w:r>
            <w:r w:rsidRPr="00524837">
              <w:rPr>
                <w:szCs w:val="24"/>
              </w:rPr>
              <w:t xml:space="preserve">дэхи гэжэ </w:t>
            </w:r>
            <w:r w:rsidRPr="00524837">
              <w:rPr>
                <w:szCs w:val="24"/>
              </w:rPr>
              <w:lastRenderedPageBreak/>
              <w:t>илгаруулха.</w:t>
            </w:r>
          </w:p>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lastRenderedPageBreak/>
              <w:t>35</w:t>
            </w:r>
          </w:p>
        </w:tc>
        <w:tc>
          <w:tcPr>
            <w:tcW w:w="3970" w:type="dxa"/>
          </w:tcPr>
          <w:p w:rsidR="005049A7" w:rsidRPr="00524837" w:rsidRDefault="005049A7" w:rsidP="00E4449D">
            <w:pPr>
              <w:pStyle w:val="ac"/>
              <w:rPr>
                <w:rFonts w:eastAsia="Calibri"/>
                <w:sz w:val="24"/>
                <w:szCs w:val="24"/>
              </w:rPr>
            </w:pPr>
            <w:proofErr w:type="gramStart"/>
            <w:r w:rsidRPr="00524837">
              <w:rPr>
                <w:sz w:val="24"/>
                <w:szCs w:val="24"/>
              </w:rPr>
              <w:t>Тт</w:t>
            </w:r>
            <w:proofErr w:type="gramEnd"/>
            <w:r w:rsidRPr="00524837">
              <w:rPr>
                <w:rFonts w:eastAsia="Calibri"/>
                <w:i/>
                <w:sz w:val="24"/>
                <w:szCs w:val="24"/>
              </w:rPr>
              <w:t xml:space="preserve"> </w:t>
            </w:r>
            <w:r w:rsidRPr="00524837">
              <w:rPr>
                <w:rFonts w:eastAsia="Calibri"/>
                <w:sz w:val="24"/>
                <w:szCs w:val="24"/>
              </w:rPr>
              <w:t>хашалган абяан ба үзэг</w:t>
            </w:r>
          </w:p>
          <w:p w:rsidR="005049A7" w:rsidRPr="00524837" w:rsidRDefault="005049A7" w:rsidP="00E4449D">
            <w:pPr>
              <w:pStyle w:val="ac"/>
              <w:rPr>
                <w:rFonts w:eastAsia="Calibri"/>
                <w:sz w:val="24"/>
                <w:szCs w:val="24"/>
              </w:rPr>
            </w:pPr>
          </w:p>
          <w:p w:rsidR="005049A7" w:rsidRPr="00524837" w:rsidRDefault="005049A7" w:rsidP="00E4449D">
            <w:pPr>
              <w:pStyle w:val="ac"/>
              <w:rPr>
                <w:sz w:val="24"/>
                <w:szCs w:val="24"/>
              </w:rPr>
            </w:pP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i/>
                <w:szCs w:val="24"/>
              </w:rPr>
            </w:pPr>
            <w:r w:rsidRPr="00524837">
              <w:rPr>
                <w:szCs w:val="24"/>
              </w:rPr>
              <w:t>Стр-50-51.Үзэ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w:t>
            </w:r>
            <w:proofErr w:type="gramStart"/>
            <w:r w:rsidRPr="00524837">
              <w:rPr>
                <w:szCs w:val="24"/>
              </w:rPr>
              <w:t>.Х</w:t>
            </w:r>
            <w:proofErr w:type="gramEnd"/>
            <w:r w:rsidRPr="00524837">
              <w:rPr>
                <w:szCs w:val="24"/>
              </w:rPr>
              <w:t>онгёо ба б</w:t>
            </w:r>
            <w:r w:rsidRPr="00524837">
              <w:rPr>
                <w:rFonts w:ascii="Calibri" w:hAnsi="Calibri"/>
                <w:szCs w:val="24"/>
              </w:rPr>
              <w:t>ү</w:t>
            </w:r>
            <w:r w:rsidRPr="00524837">
              <w:rPr>
                <w:szCs w:val="24"/>
              </w:rPr>
              <w:t>дэхи  гэжэ илгаруулха.Үгэн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уншаха.Мэд</w:t>
            </w:r>
            <w:r w:rsidRPr="00524837">
              <w:rPr>
                <w:rFonts w:ascii="Calibri" w:hAnsi="Calibri"/>
                <w:szCs w:val="24"/>
              </w:rPr>
              <w:t>үү</w:t>
            </w:r>
            <w:r w:rsidRPr="00524837">
              <w:rPr>
                <w:szCs w:val="24"/>
              </w:rPr>
              <w:t>лэл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36</w:t>
            </w:r>
          </w:p>
        </w:tc>
        <w:tc>
          <w:tcPr>
            <w:tcW w:w="3970" w:type="dxa"/>
          </w:tcPr>
          <w:p w:rsidR="005049A7" w:rsidRPr="00524837" w:rsidRDefault="005049A7" w:rsidP="00E4449D">
            <w:pPr>
              <w:pStyle w:val="ac"/>
              <w:rPr>
                <w:rFonts w:eastAsia="Calibri"/>
                <w:sz w:val="24"/>
                <w:szCs w:val="24"/>
              </w:rPr>
            </w:pPr>
            <w:r w:rsidRPr="00524837">
              <w:rPr>
                <w:sz w:val="24"/>
                <w:szCs w:val="24"/>
              </w:rPr>
              <w:t xml:space="preserve">Дд </w:t>
            </w:r>
            <w:r w:rsidRPr="00524837">
              <w:rPr>
                <w:rFonts w:eastAsia="Calibri"/>
                <w:sz w:val="24"/>
                <w:szCs w:val="24"/>
              </w:rPr>
              <w:t>хашалган абяан ба үзэг</w:t>
            </w:r>
          </w:p>
          <w:p w:rsidR="005049A7" w:rsidRPr="00524837" w:rsidRDefault="005049A7" w:rsidP="00E4449D">
            <w:pPr>
              <w:pStyle w:val="ac"/>
              <w:rPr>
                <w:sz w:val="24"/>
                <w:szCs w:val="24"/>
              </w:rPr>
            </w:pPr>
          </w:p>
          <w:p w:rsidR="005049A7" w:rsidRPr="00524837" w:rsidRDefault="005049A7" w:rsidP="00E4449D">
            <w:pPr>
              <w:pStyle w:val="ac"/>
              <w:rPr>
                <w:rFonts w:eastAsia="Calibri"/>
                <w:sz w:val="24"/>
                <w:szCs w:val="24"/>
              </w:rPr>
            </w:pPr>
          </w:p>
          <w:p w:rsidR="005049A7" w:rsidRPr="0052483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Стр-52-53.Үзэ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 Текст  уншаха.</w:t>
            </w:r>
          </w:p>
          <w:p w:rsidR="005049A7" w:rsidRPr="00524837" w:rsidRDefault="005049A7" w:rsidP="00E4449D">
            <w:pPr>
              <w:pStyle w:val="ac"/>
              <w:rPr>
                <w:szCs w:val="24"/>
              </w:rPr>
            </w:pPr>
            <w:r w:rsidRPr="00524837">
              <w:rPr>
                <w:szCs w:val="24"/>
              </w:rPr>
              <w:t>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.М</w:t>
            </w:r>
            <w:proofErr w:type="gramEnd"/>
            <w:r w:rsidRPr="00524837">
              <w:rPr>
                <w:szCs w:val="24"/>
              </w:rPr>
              <w:t>эд</w:t>
            </w:r>
            <w:r w:rsidRPr="00524837">
              <w:rPr>
                <w:rFonts w:ascii="Calibri" w:hAnsi="Calibri"/>
                <w:szCs w:val="24"/>
              </w:rPr>
              <w:t>үү</w:t>
            </w:r>
            <w:r w:rsidRPr="00524837">
              <w:rPr>
                <w:szCs w:val="24"/>
              </w:rPr>
              <w:t>лэл зохёохо.</w:t>
            </w:r>
          </w:p>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37</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i/>
                <w:sz w:val="24"/>
                <w:szCs w:val="24"/>
              </w:rPr>
              <w:t xml:space="preserve">Бб </w:t>
            </w:r>
            <w:r w:rsidRPr="00062CE7">
              <w:rPr>
                <w:rFonts w:ascii="Calibri" w:eastAsia="Calibri" w:hAnsi="Calibri"/>
                <w:sz w:val="24"/>
                <w:szCs w:val="24"/>
              </w:rPr>
              <w:t>хашалган абяан ба үзэг</w:t>
            </w:r>
          </w:p>
          <w:p w:rsidR="005049A7" w:rsidRPr="00062CE7" w:rsidRDefault="005049A7" w:rsidP="00E4449D">
            <w:pPr>
              <w:pStyle w:val="ac"/>
              <w:rPr>
                <w:rFonts w:ascii="Calibri" w:eastAsia="Calibri" w:hAnsi="Calibri"/>
                <w:sz w:val="24"/>
                <w:szCs w:val="24"/>
              </w:rPr>
            </w:pP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Стр-54-55.Үзэ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.М</w:t>
            </w:r>
            <w:proofErr w:type="gramEnd"/>
            <w:r w:rsidRPr="00524837">
              <w:rPr>
                <w:szCs w:val="24"/>
              </w:rPr>
              <w:t>эд</w:t>
            </w:r>
            <w:r w:rsidRPr="00524837">
              <w:rPr>
                <w:rFonts w:ascii="Calibri" w:hAnsi="Calibri"/>
                <w:szCs w:val="24"/>
              </w:rPr>
              <w:t>үү</w:t>
            </w:r>
            <w:r w:rsidRPr="00524837">
              <w:rPr>
                <w:szCs w:val="24"/>
              </w:rPr>
              <w:t>лэл уншаха.</w:t>
            </w:r>
          </w:p>
          <w:p w:rsidR="005049A7" w:rsidRPr="00524837" w:rsidRDefault="005049A7" w:rsidP="00E4449D">
            <w:pPr>
              <w:pStyle w:val="ac"/>
              <w:rPr>
                <w:szCs w:val="24"/>
              </w:rPr>
            </w:pPr>
            <w:r w:rsidRPr="00524837">
              <w:rPr>
                <w:rFonts w:ascii="Calibri" w:eastAsia="Calibri" w:hAnsi="Calibri"/>
                <w:szCs w:val="24"/>
              </w:rPr>
              <w:t>Рассказ уншаха,</w:t>
            </w:r>
            <w:r w:rsidRPr="00524837">
              <w:rPr>
                <w:szCs w:val="24"/>
              </w:rPr>
              <w:t xml:space="preserve"> хѳѳрэхэ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38</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i/>
                <w:sz w:val="24"/>
                <w:szCs w:val="24"/>
              </w:rPr>
              <w:t xml:space="preserve">Сс </w:t>
            </w:r>
            <w:r w:rsidRPr="00062CE7">
              <w:rPr>
                <w:rFonts w:ascii="Calibri" w:eastAsia="Calibri" w:hAnsi="Calibri"/>
                <w:sz w:val="24"/>
                <w:szCs w:val="24"/>
              </w:rPr>
              <w:t>хашалган абяан ба үзэг</w:t>
            </w:r>
          </w:p>
          <w:p w:rsidR="005049A7" w:rsidRPr="00062CE7" w:rsidRDefault="005049A7" w:rsidP="00E4449D">
            <w:pPr>
              <w:pStyle w:val="ac"/>
              <w:rPr>
                <w:sz w:val="24"/>
                <w:szCs w:val="24"/>
              </w:rPr>
            </w:pP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Стр-56-57.Үзэ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 Мэд</w:t>
            </w:r>
            <w:r w:rsidRPr="00524837">
              <w:rPr>
                <w:rFonts w:ascii="Calibri" w:hAnsi="Calibri"/>
                <w:szCs w:val="24"/>
              </w:rPr>
              <w:t>үү</w:t>
            </w:r>
            <w:r w:rsidRPr="00524837">
              <w:rPr>
                <w:szCs w:val="24"/>
              </w:rPr>
              <w:t>лэл модельдэ тааруулан  зохёохо.</w:t>
            </w:r>
          </w:p>
          <w:p w:rsidR="005049A7" w:rsidRPr="00524837" w:rsidRDefault="005049A7" w:rsidP="00E4449D">
            <w:pPr>
              <w:pStyle w:val="ac"/>
              <w:rPr>
                <w:szCs w:val="24"/>
              </w:rPr>
            </w:pPr>
            <w:r w:rsidRPr="00524837">
              <w:rPr>
                <w:szCs w:val="24"/>
              </w:rPr>
              <w:t>Текст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39</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Э э үзэг</w:t>
            </w:r>
            <w:proofErr w:type="gramStart"/>
            <w:r w:rsidRPr="00062CE7">
              <w:rPr>
                <w:sz w:val="24"/>
                <w:szCs w:val="24"/>
              </w:rPr>
              <w:t>,</w:t>
            </w:r>
            <w:r w:rsidRPr="00062CE7">
              <w:rPr>
                <w:rFonts w:ascii="Calibri" w:eastAsia="Calibri" w:hAnsi="Calibri"/>
                <w:sz w:val="24"/>
                <w:szCs w:val="24"/>
              </w:rPr>
              <w:t>Э</w:t>
            </w:r>
            <w:proofErr w:type="gramEnd"/>
            <w:r w:rsidRPr="00062CE7">
              <w:rPr>
                <w:rFonts w:ascii="Calibri" w:eastAsia="Calibri" w:hAnsi="Calibri"/>
                <w:sz w:val="24"/>
                <w:szCs w:val="24"/>
              </w:rPr>
              <w:t>э ээ үзэг</w:t>
            </w:r>
            <w:r w:rsidRPr="00062CE7">
              <w:rPr>
                <w:sz w:val="24"/>
                <w:szCs w:val="24"/>
              </w:rPr>
              <w:t>,</w:t>
            </w:r>
            <w:r w:rsidRPr="00062CE7">
              <w:rPr>
                <w:rFonts w:ascii="Calibri" w:eastAsia="Calibri" w:hAnsi="Calibri"/>
                <w:sz w:val="24"/>
                <w:szCs w:val="24"/>
              </w:rPr>
              <w:t>Эй эй үзэг</w:t>
            </w:r>
          </w:p>
          <w:p w:rsidR="005049A7" w:rsidRPr="00062CE7" w:rsidRDefault="005049A7" w:rsidP="00E4449D">
            <w:pPr>
              <w:pStyle w:val="ac"/>
              <w:rPr>
                <w:rFonts w:ascii="Calibri" w:eastAsia="Calibri" w:hAnsi="Calibri"/>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rFonts w:ascii="Calibri" w:hAnsi="Calibri"/>
                <w:szCs w:val="24"/>
              </w:rPr>
              <w:t>Стр-58-60.Тургэн ба удаан аялгануудые, дифтонг эй илгаха</w:t>
            </w:r>
            <w:proofErr w:type="gramStart"/>
            <w:r w:rsidRPr="00524837">
              <w:rPr>
                <w:rFonts w:ascii="Calibri" w:hAnsi="Calibri"/>
                <w:szCs w:val="24"/>
              </w:rPr>
              <w:t>,з</w:t>
            </w:r>
            <w:proofErr w:type="gramEnd"/>
            <w:r w:rsidRPr="00524837">
              <w:rPr>
                <w:rFonts w:ascii="Calibri" w:hAnsi="Calibri"/>
                <w:szCs w:val="24"/>
              </w:rPr>
              <w:t>үб үгүүлхэ,уншаха,бэшэхэ</w:t>
            </w:r>
            <w:r w:rsidRPr="00524837">
              <w:rPr>
                <w:szCs w:val="24"/>
              </w:rPr>
              <w:t xml:space="preserve">.Үе </w:t>
            </w:r>
            <w:r w:rsidRPr="00524837">
              <w:rPr>
                <w:rFonts w:ascii="Calibri" w:hAnsi="Calibri"/>
                <w:szCs w:val="24"/>
              </w:rPr>
              <w:t>ү</w:t>
            </w:r>
            <w:r w:rsidRPr="00524837">
              <w:rPr>
                <w:szCs w:val="24"/>
              </w:rPr>
              <w:t>еэрнь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40</w:t>
            </w:r>
          </w:p>
        </w:tc>
        <w:tc>
          <w:tcPr>
            <w:tcW w:w="3970" w:type="dxa"/>
          </w:tcPr>
          <w:p w:rsidR="005049A7" w:rsidRPr="001226CE" w:rsidRDefault="005049A7" w:rsidP="00E4449D">
            <w:pPr>
              <w:pStyle w:val="ac"/>
              <w:rPr>
                <w:rFonts w:ascii="Calibri" w:eastAsia="Calibri" w:hAnsi="Calibri"/>
                <w:sz w:val="24"/>
                <w:szCs w:val="24"/>
              </w:rPr>
            </w:pPr>
            <w:r w:rsidRPr="00062CE7">
              <w:rPr>
                <w:rFonts w:ascii="Calibri" w:eastAsia="Calibri" w:hAnsi="Calibri"/>
                <w:i/>
                <w:sz w:val="24"/>
                <w:szCs w:val="24"/>
              </w:rPr>
              <w:t>Ү ү</w:t>
            </w:r>
            <w:r w:rsidRPr="00062CE7">
              <w:rPr>
                <w:rFonts w:ascii="Calibri" w:eastAsia="Calibri" w:hAnsi="Calibri"/>
                <w:sz w:val="24"/>
                <w:szCs w:val="24"/>
              </w:rPr>
              <w:t xml:space="preserve"> үзэг</w:t>
            </w:r>
            <w:r w:rsidRPr="00062CE7">
              <w:rPr>
                <w:sz w:val="24"/>
                <w:szCs w:val="24"/>
              </w:rPr>
              <w:t>,</w:t>
            </w:r>
            <w:r w:rsidRPr="00062CE7">
              <w:rPr>
                <w:rFonts w:ascii="Calibri" w:eastAsia="Calibri" w:hAnsi="Calibri"/>
                <w:sz w:val="24"/>
                <w:szCs w:val="24"/>
              </w:rPr>
              <w:t>Үү үү үзэг</w:t>
            </w:r>
            <w:r w:rsidRPr="00062CE7">
              <w:rPr>
                <w:sz w:val="24"/>
                <w:szCs w:val="24"/>
              </w:rPr>
              <w:t>,</w:t>
            </w:r>
            <w:r w:rsidRPr="00062CE7">
              <w:rPr>
                <w:rFonts w:ascii="Calibri" w:eastAsia="Calibri" w:hAnsi="Calibri"/>
                <w:sz w:val="24"/>
                <w:szCs w:val="24"/>
              </w:rPr>
              <w:t>Үй үй үзэг</w:t>
            </w:r>
            <w:r>
              <w:rPr>
                <w:rFonts w:ascii="Calibri" w:eastAsia="Calibri" w:hAnsi="Calibri"/>
                <w:sz w:val="24"/>
                <w:szCs w:val="24"/>
              </w:rPr>
              <w:t xml:space="preserve">  </w:t>
            </w:r>
            <w:proofErr w:type="gramStart"/>
            <w:r w:rsidRPr="00062CE7">
              <w:rPr>
                <w:rFonts w:ascii="Calibri" w:eastAsia="Calibri" w:hAnsi="Calibri"/>
                <w:i/>
                <w:sz w:val="24"/>
                <w:szCs w:val="24"/>
              </w:rPr>
              <w:t>У-</w:t>
            </w:r>
            <w:proofErr w:type="gramEnd"/>
            <w:r w:rsidRPr="00062CE7">
              <w:rPr>
                <w:rFonts w:ascii="Calibri" w:eastAsia="Calibri" w:hAnsi="Calibri"/>
                <w:i/>
                <w:sz w:val="24"/>
                <w:szCs w:val="24"/>
              </w:rPr>
              <w:t>Ү аялганууд</w:t>
            </w: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Стр-61-63.Үзэ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hAnsi="Calibri"/>
                <w:szCs w:val="24"/>
              </w:rPr>
              <w:t xml:space="preserve"> Тургэн ба удаан аялгануудые, дифтонг үй илгаха,зүб үгүүлхэ,уншаха,бэшэхэ</w:t>
            </w:r>
            <w:r w:rsidRPr="00524837">
              <w:rPr>
                <w:szCs w:val="24"/>
              </w:rPr>
              <w:t>.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r w:rsidRPr="00524837">
              <w:rPr>
                <w:rFonts w:ascii="Calibri" w:eastAsia="Calibri" w:hAnsi="Calibri"/>
                <w:i/>
                <w:szCs w:val="24"/>
              </w:rPr>
              <w:t xml:space="preserve"> Рассказ уншаха,</w:t>
            </w:r>
            <w:r w:rsidRPr="00524837">
              <w:rPr>
                <w:szCs w:val="24"/>
              </w:rPr>
              <w:t xml:space="preserve"> хѳѳрэхэ</w:t>
            </w:r>
            <w:proofErr w:type="gramStart"/>
            <w:r w:rsidRPr="00524837">
              <w:rPr>
                <w:szCs w:val="24"/>
              </w:rPr>
              <w:t>.У</w:t>
            </w:r>
            <w:proofErr w:type="gramEnd"/>
            <w:r w:rsidRPr="00524837">
              <w:rPr>
                <w:szCs w:val="24"/>
              </w:rPr>
              <w:t>-Ү аялгануудые з</w:t>
            </w:r>
            <w:r w:rsidRPr="00524837">
              <w:rPr>
                <w:rFonts w:ascii="Calibri" w:hAnsi="Calibri"/>
                <w:szCs w:val="24"/>
              </w:rPr>
              <w:t>ү</w:t>
            </w:r>
            <w:r w:rsidRPr="00524837">
              <w:rPr>
                <w:szCs w:val="24"/>
              </w:rPr>
              <w:t>б бэшэлгын д</w:t>
            </w:r>
            <w:r w:rsidRPr="00524837">
              <w:rPr>
                <w:rFonts w:ascii="Calibri" w:hAnsi="Calibri"/>
                <w:szCs w:val="24"/>
              </w:rPr>
              <w:t>ү</w:t>
            </w:r>
            <w:r w:rsidRPr="00524837">
              <w:rPr>
                <w:szCs w:val="24"/>
              </w:rPr>
              <w:t>рим мэдэхэ.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41</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i/>
                <w:sz w:val="24"/>
                <w:szCs w:val="24"/>
              </w:rPr>
              <w:t xml:space="preserve">Ѳѳ </w:t>
            </w:r>
            <w:r w:rsidRPr="00062CE7">
              <w:rPr>
                <w:rFonts w:ascii="Calibri" w:eastAsia="Calibri" w:hAnsi="Calibri"/>
                <w:sz w:val="24"/>
                <w:szCs w:val="24"/>
              </w:rPr>
              <w:t>үзэг</w:t>
            </w:r>
            <w:r>
              <w:rPr>
                <w:rFonts w:ascii="Calibri" w:eastAsia="Calibri" w:hAnsi="Calibri"/>
                <w:sz w:val="24"/>
                <w:szCs w:val="24"/>
              </w:rPr>
              <w:t xml:space="preserve">.   </w:t>
            </w:r>
            <w:r w:rsidRPr="00062CE7">
              <w:rPr>
                <w:rFonts w:ascii="Calibri" w:eastAsia="Calibri" w:hAnsi="Calibri"/>
                <w:sz w:val="24"/>
                <w:szCs w:val="24"/>
              </w:rPr>
              <w:t>Эмэ аялганууд</w:t>
            </w: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szCs w:val="24"/>
              </w:rPr>
            </w:pPr>
            <w:r w:rsidRPr="00524837">
              <w:rPr>
                <w:szCs w:val="24"/>
              </w:rPr>
              <w:t>Стр-64-65.Үзэ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.Т</w:t>
            </w:r>
            <w:proofErr w:type="gramEnd"/>
            <w:r w:rsidRPr="00524837">
              <w:rPr>
                <w:szCs w:val="24"/>
              </w:rPr>
              <w:t>екст  уншаха.</w:t>
            </w:r>
          </w:p>
          <w:p w:rsidR="005049A7" w:rsidRPr="00524837" w:rsidRDefault="005049A7" w:rsidP="00E4449D">
            <w:pPr>
              <w:pStyle w:val="ac"/>
              <w:rPr>
                <w:szCs w:val="24"/>
              </w:rPr>
            </w:pPr>
            <w:r w:rsidRPr="00524837">
              <w:rPr>
                <w:rFonts w:ascii="Calibri" w:eastAsia="Calibri" w:hAnsi="Calibri"/>
                <w:szCs w:val="24"/>
              </w:rPr>
              <w:t>Эмэ аялгануудые мэдэхэ,нэрлэхэ</w:t>
            </w:r>
            <w:proofErr w:type="gramStart"/>
            <w:r w:rsidRPr="00524837">
              <w:rPr>
                <w:rFonts w:ascii="Calibri" w:eastAsia="Calibri" w:hAnsi="Calibri"/>
                <w:szCs w:val="24"/>
              </w:rPr>
              <w:t>.М</w:t>
            </w:r>
            <w:proofErr w:type="gramEnd"/>
            <w:r w:rsidRPr="00524837">
              <w:rPr>
                <w:rFonts w:ascii="Calibri" w:eastAsia="Calibri" w:hAnsi="Calibri"/>
                <w:szCs w:val="24"/>
              </w:rPr>
              <w:t>одельтэй таабари тааха.(тѳѳдэй,гүлзѳѳргэнэ,гүрѳ</w:t>
            </w:r>
            <w:r w:rsidRPr="00524837">
              <w:rPr>
                <w:rFonts w:ascii="Calibri" w:eastAsia="Calibri" w:hAnsi="Calibri"/>
                <w:szCs w:val="24"/>
                <w:lang w:val="en-US"/>
              </w:rPr>
              <w:t>h</w:t>
            </w:r>
            <w:r w:rsidRPr="00524837">
              <w:rPr>
                <w:rFonts w:ascii="Calibri" w:eastAsia="Calibri" w:hAnsi="Calibri"/>
                <w:szCs w:val="24"/>
              </w:rPr>
              <w:t>эн)</w:t>
            </w:r>
          </w:p>
        </w:tc>
        <w:tc>
          <w:tcPr>
            <w:tcW w:w="2665" w:type="dxa"/>
          </w:tcPr>
          <w:p w:rsidR="005049A7" w:rsidRPr="00062CE7" w:rsidRDefault="005049A7" w:rsidP="00E4449D">
            <w:pPr>
              <w:pStyle w:val="ac"/>
              <w:rPr>
                <w:sz w:val="24"/>
                <w:szCs w:val="24"/>
              </w:rPr>
            </w:pPr>
            <w:r w:rsidRPr="00524837">
              <w:rPr>
                <w:rFonts w:ascii="Calibri" w:eastAsia="Calibri" w:hAnsi="Calibri"/>
                <w:szCs w:val="24"/>
              </w:rPr>
              <w:t>Эмэ аялганууд</w:t>
            </w:r>
          </w:p>
        </w:tc>
      </w:tr>
      <w:tr w:rsidR="005049A7" w:rsidRPr="00062CE7" w:rsidTr="00E4449D">
        <w:tc>
          <w:tcPr>
            <w:tcW w:w="596" w:type="dxa"/>
          </w:tcPr>
          <w:p w:rsidR="005049A7" w:rsidRPr="00062CE7" w:rsidRDefault="005049A7" w:rsidP="00E4449D">
            <w:pPr>
              <w:pStyle w:val="ac"/>
              <w:rPr>
                <w:sz w:val="24"/>
                <w:szCs w:val="24"/>
              </w:rPr>
            </w:pPr>
            <w:r>
              <w:rPr>
                <w:sz w:val="24"/>
                <w:szCs w:val="24"/>
              </w:rPr>
              <w:t>42</w:t>
            </w:r>
          </w:p>
        </w:tc>
        <w:tc>
          <w:tcPr>
            <w:tcW w:w="3970" w:type="dxa"/>
          </w:tcPr>
          <w:p w:rsidR="005049A7" w:rsidRPr="00062CE7" w:rsidRDefault="005049A7" w:rsidP="00E4449D">
            <w:pPr>
              <w:pStyle w:val="ac"/>
              <w:rPr>
                <w:rFonts w:ascii="Calibri" w:eastAsia="Calibri" w:hAnsi="Calibri"/>
                <w:i/>
                <w:sz w:val="24"/>
                <w:szCs w:val="24"/>
              </w:rPr>
            </w:pPr>
            <w:r w:rsidRPr="00062CE7">
              <w:rPr>
                <w:rFonts w:ascii="Calibri" w:eastAsia="Calibri" w:hAnsi="Calibri"/>
                <w:i/>
                <w:sz w:val="24"/>
                <w:szCs w:val="24"/>
              </w:rPr>
              <w:t xml:space="preserve">Зз </w:t>
            </w:r>
            <w:r w:rsidRPr="00062CE7">
              <w:rPr>
                <w:rFonts w:ascii="Calibri" w:eastAsia="Calibri" w:hAnsi="Calibri"/>
                <w:sz w:val="24"/>
                <w:szCs w:val="24"/>
              </w:rPr>
              <w:t>хашалган абяан ба үзэг</w:t>
            </w: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szCs w:val="24"/>
              </w:rPr>
              <w:t>Стр-66 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.М</w:t>
            </w:r>
            <w:proofErr w:type="gramEnd"/>
            <w:r w:rsidRPr="00524837">
              <w:rPr>
                <w:szCs w:val="24"/>
              </w:rPr>
              <w:t>эд</w:t>
            </w:r>
            <w:r w:rsidRPr="00524837">
              <w:rPr>
                <w:rFonts w:ascii="Calibri" w:hAnsi="Calibri"/>
                <w:szCs w:val="24"/>
              </w:rPr>
              <w:t>үү</w:t>
            </w:r>
            <w:r w:rsidRPr="00524837">
              <w:rPr>
                <w:szCs w:val="24"/>
              </w:rPr>
              <w:t>лэл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43</w:t>
            </w:r>
          </w:p>
        </w:tc>
        <w:tc>
          <w:tcPr>
            <w:tcW w:w="3970" w:type="dxa"/>
          </w:tcPr>
          <w:p w:rsidR="005049A7" w:rsidRPr="00062CE7" w:rsidRDefault="005049A7" w:rsidP="00E4449D">
            <w:pPr>
              <w:pStyle w:val="ac"/>
              <w:rPr>
                <w:rFonts w:ascii="Calibri" w:eastAsia="Calibri" w:hAnsi="Calibri"/>
                <w:i/>
                <w:sz w:val="24"/>
                <w:szCs w:val="24"/>
              </w:rPr>
            </w:pPr>
            <w:r w:rsidRPr="00062CE7">
              <w:rPr>
                <w:rFonts w:ascii="Calibri" w:eastAsia="Calibri" w:hAnsi="Calibri"/>
                <w:i/>
                <w:sz w:val="24"/>
                <w:szCs w:val="24"/>
              </w:rPr>
              <w:t xml:space="preserve">Жж </w:t>
            </w:r>
            <w:r w:rsidRPr="00062CE7">
              <w:rPr>
                <w:rFonts w:ascii="Calibri" w:eastAsia="Calibri" w:hAnsi="Calibri"/>
                <w:sz w:val="24"/>
                <w:szCs w:val="24"/>
              </w:rPr>
              <w:t>хашалган абяан ба үзэг</w:t>
            </w: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szCs w:val="24"/>
              </w:rPr>
              <w:t>Стр-67. 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лхэ,бэшэхэ.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w:t>
            </w:r>
            <w:proofErr w:type="gramStart"/>
            <w:r w:rsidRPr="00524837">
              <w:rPr>
                <w:szCs w:val="24"/>
              </w:rPr>
              <w:t>.М</w:t>
            </w:r>
            <w:proofErr w:type="gramEnd"/>
            <w:r w:rsidRPr="00524837">
              <w:rPr>
                <w:szCs w:val="24"/>
              </w:rPr>
              <w:t>эд</w:t>
            </w:r>
            <w:r w:rsidRPr="00524837">
              <w:rPr>
                <w:rFonts w:ascii="Calibri" w:hAnsi="Calibri"/>
                <w:szCs w:val="24"/>
              </w:rPr>
              <w:t>үү</w:t>
            </w:r>
            <w:r w:rsidRPr="00524837">
              <w:rPr>
                <w:szCs w:val="24"/>
              </w:rPr>
              <w:t>лэл уншаха</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44</w:t>
            </w:r>
          </w:p>
        </w:tc>
        <w:tc>
          <w:tcPr>
            <w:tcW w:w="3970" w:type="dxa"/>
          </w:tcPr>
          <w:p w:rsidR="005049A7" w:rsidRPr="00062CE7" w:rsidRDefault="005049A7" w:rsidP="00E4449D">
            <w:pPr>
              <w:pStyle w:val="ac"/>
              <w:rPr>
                <w:sz w:val="24"/>
                <w:szCs w:val="24"/>
              </w:rPr>
            </w:pPr>
            <w:r w:rsidRPr="00062CE7">
              <w:rPr>
                <w:sz w:val="24"/>
                <w:szCs w:val="24"/>
              </w:rPr>
              <w:t>Зураг дээрэ  хүдэлмэри</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szCs w:val="24"/>
              </w:rPr>
              <w:t>Стр-68-69</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45</w:t>
            </w:r>
          </w:p>
        </w:tc>
        <w:tc>
          <w:tcPr>
            <w:tcW w:w="3970" w:type="dxa"/>
          </w:tcPr>
          <w:p w:rsidR="005049A7" w:rsidRPr="00062CE7" w:rsidRDefault="005049A7" w:rsidP="00E4449D">
            <w:pPr>
              <w:pStyle w:val="ac"/>
              <w:rPr>
                <w:sz w:val="24"/>
                <w:szCs w:val="24"/>
              </w:rPr>
            </w:pPr>
            <w:r w:rsidRPr="00062CE7">
              <w:rPr>
                <w:sz w:val="24"/>
                <w:szCs w:val="24"/>
              </w:rPr>
              <w:t>Ж-З хашалганууд</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szCs w:val="24"/>
              </w:rPr>
              <w:t>Стр-70.Ж-З хашалгануудые илгаха</w:t>
            </w:r>
            <w:proofErr w:type="gramStart"/>
            <w:r w:rsidRPr="00524837">
              <w:rPr>
                <w:szCs w:val="24"/>
              </w:rPr>
              <w:t>,з</w:t>
            </w:r>
            <w:proofErr w:type="gramEnd"/>
            <w:r w:rsidRPr="00524837">
              <w:rPr>
                <w:rFonts w:ascii="Calibri" w:hAnsi="Calibri"/>
                <w:szCs w:val="24"/>
              </w:rPr>
              <w:t>ү</w:t>
            </w:r>
            <w:r w:rsidRPr="00524837">
              <w:rPr>
                <w:szCs w:val="24"/>
              </w:rPr>
              <w:t>б</w:t>
            </w:r>
            <w:r w:rsidRPr="00524837">
              <w:rPr>
                <w:rFonts w:ascii="Calibri" w:hAnsi="Calibri"/>
                <w:szCs w:val="24"/>
              </w:rPr>
              <w:t xml:space="preserve"> ү</w:t>
            </w:r>
            <w:r w:rsidRPr="00524837">
              <w:rPr>
                <w:szCs w:val="24"/>
              </w:rPr>
              <w:t>г</w:t>
            </w:r>
            <w:r w:rsidRPr="00524837">
              <w:rPr>
                <w:rFonts w:ascii="Calibri" w:hAnsi="Calibri"/>
                <w:szCs w:val="24"/>
              </w:rPr>
              <w:t>үү</w:t>
            </w:r>
            <w:r w:rsidRPr="00524837">
              <w:rPr>
                <w:szCs w:val="24"/>
              </w:rPr>
              <w:t>лхэ,бэшэхэ.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46-</w:t>
            </w:r>
            <w:r>
              <w:rPr>
                <w:sz w:val="24"/>
                <w:szCs w:val="24"/>
              </w:rPr>
              <w:lastRenderedPageBreak/>
              <w:t>48</w:t>
            </w:r>
          </w:p>
        </w:tc>
        <w:tc>
          <w:tcPr>
            <w:tcW w:w="3970" w:type="dxa"/>
          </w:tcPr>
          <w:p w:rsidR="005049A7" w:rsidRDefault="005049A7" w:rsidP="00E4449D">
            <w:pPr>
              <w:pStyle w:val="ac"/>
              <w:rPr>
                <w:rFonts w:ascii="Calibri" w:eastAsia="Calibri" w:hAnsi="Calibri"/>
                <w:sz w:val="24"/>
                <w:szCs w:val="24"/>
              </w:rPr>
            </w:pPr>
            <w:r w:rsidRPr="00062CE7">
              <w:rPr>
                <w:rFonts w:ascii="Calibri" w:eastAsia="Calibri" w:hAnsi="Calibri"/>
                <w:i/>
                <w:sz w:val="24"/>
                <w:szCs w:val="24"/>
              </w:rPr>
              <w:lastRenderedPageBreak/>
              <w:t>Я</w:t>
            </w:r>
            <w:proofErr w:type="gramStart"/>
            <w:r>
              <w:rPr>
                <w:rFonts w:ascii="Calibri" w:eastAsia="Calibri" w:hAnsi="Calibri"/>
                <w:i/>
                <w:sz w:val="24"/>
                <w:szCs w:val="24"/>
              </w:rPr>
              <w:t xml:space="preserve"> </w:t>
            </w:r>
            <w:r w:rsidRPr="00062CE7">
              <w:rPr>
                <w:rFonts w:ascii="Calibri" w:eastAsia="Calibri" w:hAnsi="Calibri"/>
                <w:i/>
                <w:sz w:val="24"/>
                <w:szCs w:val="24"/>
              </w:rPr>
              <w:t>,</w:t>
            </w:r>
            <w:proofErr w:type="gramEnd"/>
            <w:r w:rsidRPr="00062CE7">
              <w:rPr>
                <w:rFonts w:ascii="Calibri" w:eastAsia="Calibri" w:hAnsi="Calibri"/>
                <w:i/>
                <w:sz w:val="24"/>
                <w:szCs w:val="24"/>
              </w:rPr>
              <w:t>Е</w:t>
            </w:r>
            <w:r>
              <w:rPr>
                <w:rFonts w:ascii="Calibri" w:eastAsia="Calibri" w:hAnsi="Calibri"/>
                <w:i/>
                <w:sz w:val="24"/>
                <w:szCs w:val="24"/>
              </w:rPr>
              <w:t xml:space="preserve"> </w:t>
            </w:r>
            <w:r w:rsidRPr="00062CE7">
              <w:rPr>
                <w:rFonts w:ascii="Calibri" w:eastAsia="Calibri" w:hAnsi="Calibri"/>
                <w:i/>
                <w:sz w:val="24"/>
                <w:szCs w:val="24"/>
              </w:rPr>
              <w:t>,Ё,</w:t>
            </w:r>
            <w:r>
              <w:rPr>
                <w:rFonts w:ascii="Calibri" w:eastAsia="Calibri" w:hAnsi="Calibri"/>
                <w:i/>
                <w:sz w:val="24"/>
                <w:szCs w:val="24"/>
              </w:rPr>
              <w:t xml:space="preserve"> </w:t>
            </w:r>
            <w:r w:rsidRPr="00062CE7">
              <w:rPr>
                <w:rFonts w:ascii="Calibri" w:eastAsia="Calibri" w:hAnsi="Calibri"/>
                <w:i/>
                <w:sz w:val="24"/>
                <w:szCs w:val="24"/>
              </w:rPr>
              <w:t>Ю ба Яа,</w:t>
            </w:r>
            <w:r>
              <w:rPr>
                <w:rFonts w:ascii="Calibri" w:eastAsia="Calibri" w:hAnsi="Calibri"/>
                <w:i/>
                <w:sz w:val="24"/>
                <w:szCs w:val="24"/>
              </w:rPr>
              <w:t xml:space="preserve"> </w:t>
            </w:r>
            <w:r w:rsidRPr="00062CE7">
              <w:rPr>
                <w:rFonts w:ascii="Calibri" w:eastAsia="Calibri" w:hAnsi="Calibri"/>
                <w:i/>
                <w:sz w:val="24"/>
                <w:szCs w:val="24"/>
              </w:rPr>
              <w:t>Еэ,</w:t>
            </w:r>
            <w:r>
              <w:rPr>
                <w:rFonts w:ascii="Calibri" w:eastAsia="Calibri" w:hAnsi="Calibri"/>
                <w:i/>
                <w:sz w:val="24"/>
                <w:szCs w:val="24"/>
              </w:rPr>
              <w:t xml:space="preserve"> </w:t>
            </w:r>
            <w:r w:rsidRPr="00062CE7">
              <w:rPr>
                <w:rFonts w:ascii="Calibri" w:eastAsia="Calibri" w:hAnsi="Calibri"/>
                <w:i/>
                <w:sz w:val="24"/>
                <w:szCs w:val="24"/>
              </w:rPr>
              <w:t>Ёо,</w:t>
            </w:r>
            <w:r>
              <w:rPr>
                <w:rFonts w:ascii="Calibri" w:eastAsia="Calibri" w:hAnsi="Calibri"/>
                <w:i/>
                <w:sz w:val="24"/>
                <w:szCs w:val="24"/>
              </w:rPr>
              <w:t xml:space="preserve"> Юу </w:t>
            </w:r>
            <w:r w:rsidRPr="00062CE7">
              <w:rPr>
                <w:rFonts w:ascii="Calibri" w:eastAsia="Calibri" w:hAnsi="Calibri"/>
                <w:sz w:val="24"/>
                <w:szCs w:val="24"/>
              </w:rPr>
              <w:lastRenderedPageBreak/>
              <w:t>аялганууд.</w:t>
            </w:r>
          </w:p>
          <w:p w:rsidR="005049A7" w:rsidRPr="00062CE7" w:rsidRDefault="005049A7" w:rsidP="00E4449D">
            <w:pPr>
              <w:pStyle w:val="ac"/>
              <w:rPr>
                <w:rFonts w:ascii="Calibri" w:eastAsia="Calibri" w:hAnsi="Calibri"/>
                <w:sz w:val="24"/>
                <w:szCs w:val="24"/>
              </w:rPr>
            </w:pPr>
            <w:proofErr w:type="gramStart"/>
            <w:r w:rsidRPr="00062CE7">
              <w:rPr>
                <w:rFonts w:ascii="Calibri" w:eastAsia="Calibri" w:hAnsi="Calibri"/>
                <w:sz w:val="24"/>
                <w:szCs w:val="24"/>
              </w:rPr>
              <w:t>З</w:t>
            </w:r>
            <w:proofErr w:type="gramEnd"/>
            <w:r w:rsidRPr="00062CE7">
              <w:rPr>
                <w:rFonts w:ascii="Calibri" w:eastAsia="Calibri" w:hAnsi="Calibri"/>
                <w:sz w:val="24"/>
                <w:szCs w:val="24"/>
              </w:rPr>
              <w:t>ѳѳлэн хашалган.</w:t>
            </w:r>
          </w:p>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Я</w:t>
            </w:r>
            <w:proofErr w:type="gramStart"/>
            <w:r w:rsidRPr="00062CE7">
              <w:rPr>
                <w:rFonts w:ascii="Calibri" w:eastAsia="Calibri" w:hAnsi="Calibri"/>
                <w:sz w:val="24"/>
                <w:szCs w:val="24"/>
              </w:rPr>
              <w:t>,Е</w:t>
            </w:r>
            <w:proofErr w:type="gramEnd"/>
            <w:r w:rsidRPr="00062CE7">
              <w:rPr>
                <w:rFonts w:ascii="Calibri" w:eastAsia="Calibri" w:hAnsi="Calibri"/>
                <w:sz w:val="24"/>
                <w:szCs w:val="24"/>
              </w:rPr>
              <w:t>,Ё,Ю үгын эхиндэ.</w:t>
            </w: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lastRenderedPageBreak/>
              <w:t>3</w:t>
            </w:r>
          </w:p>
        </w:tc>
        <w:tc>
          <w:tcPr>
            <w:tcW w:w="6946" w:type="dxa"/>
          </w:tcPr>
          <w:p w:rsidR="005049A7" w:rsidRPr="00524837" w:rsidRDefault="005049A7" w:rsidP="00E4449D">
            <w:pPr>
              <w:pStyle w:val="ac"/>
              <w:rPr>
                <w:rFonts w:ascii="Calibri" w:hAnsi="Calibri"/>
                <w:szCs w:val="24"/>
              </w:rPr>
            </w:pPr>
            <w:r w:rsidRPr="00524837">
              <w:rPr>
                <w:szCs w:val="24"/>
              </w:rPr>
              <w:t>Стр-71-72.Үзэ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hAnsi="Calibri"/>
                <w:szCs w:val="24"/>
              </w:rPr>
              <w:t xml:space="preserve"> Тургэн ба удаан аялгануудые </w:t>
            </w:r>
            <w:r w:rsidRPr="00524837">
              <w:rPr>
                <w:rFonts w:ascii="Calibri" w:hAnsi="Calibri"/>
                <w:szCs w:val="24"/>
              </w:rPr>
              <w:lastRenderedPageBreak/>
              <w:t>зүб уншаха</w:t>
            </w:r>
            <w:proofErr w:type="gramStart"/>
            <w:r w:rsidRPr="00524837">
              <w:rPr>
                <w:rFonts w:ascii="Calibri" w:hAnsi="Calibri"/>
                <w:szCs w:val="24"/>
              </w:rPr>
              <w:t>,б</w:t>
            </w:r>
            <w:proofErr w:type="gramEnd"/>
            <w:r w:rsidRPr="00524837">
              <w:rPr>
                <w:rFonts w:ascii="Calibri" w:hAnsi="Calibri"/>
                <w:szCs w:val="24"/>
              </w:rPr>
              <w:t>эшэхэ.</w:t>
            </w:r>
          </w:p>
          <w:p w:rsidR="005049A7" w:rsidRPr="00524837" w:rsidRDefault="005049A7" w:rsidP="00E4449D">
            <w:pPr>
              <w:pStyle w:val="ac"/>
              <w:rPr>
                <w:rFonts w:ascii="Calibri" w:eastAsia="Calibri" w:hAnsi="Calibri"/>
                <w:szCs w:val="24"/>
              </w:rPr>
            </w:pPr>
            <w:r w:rsidRPr="00524837">
              <w:rPr>
                <w:rFonts w:ascii="Calibri" w:eastAsia="Calibri" w:hAnsi="Calibri"/>
                <w:i/>
                <w:szCs w:val="24"/>
              </w:rPr>
              <w:t>Я</w:t>
            </w:r>
            <w:proofErr w:type="gramStart"/>
            <w:r w:rsidRPr="00524837">
              <w:rPr>
                <w:rFonts w:ascii="Calibri" w:eastAsia="Calibri" w:hAnsi="Calibri"/>
                <w:i/>
                <w:szCs w:val="24"/>
              </w:rPr>
              <w:t>,Е</w:t>
            </w:r>
            <w:proofErr w:type="gramEnd"/>
            <w:r w:rsidRPr="00524837">
              <w:rPr>
                <w:rFonts w:ascii="Calibri" w:eastAsia="Calibri" w:hAnsi="Calibri"/>
                <w:i/>
                <w:szCs w:val="24"/>
              </w:rPr>
              <w:t xml:space="preserve">,Ё,Ю </w:t>
            </w:r>
            <w:r w:rsidRPr="00524837">
              <w:rPr>
                <w:rFonts w:ascii="Calibri" w:eastAsia="Calibri" w:hAnsi="Calibri"/>
                <w:szCs w:val="24"/>
              </w:rPr>
              <w:t>үгын эхиндэ хоёр абяа тэмдэглэнэ гэжэ ойлгохо.</w:t>
            </w:r>
          </w:p>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lastRenderedPageBreak/>
              <w:t>49</w:t>
            </w:r>
          </w:p>
        </w:tc>
        <w:tc>
          <w:tcPr>
            <w:tcW w:w="3970" w:type="dxa"/>
          </w:tcPr>
          <w:p w:rsidR="005049A7" w:rsidRPr="00062CE7" w:rsidRDefault="005049A7" w:rsidP="00E4449D">
            <w:pPr>
              <w:pStyle w:val="ac"/>
              <w:rPr>
                <w:rFonts w:ascii="Calibri" w:eastAsia="Calibri" w:hAnsi="Calibri"/>
                <w:i/>
                <w:sz w:val="24"/>
                <w:szCs w:val="24"/>
              </w:rPr>
            </w:pPr>
            <w:r w:rsidRPr="00062CE7">
              <w:rPr>
                <w:rFonts w:ascii="Calibri" w:eastAsia="Calibri" w:hAnsi="Calibri"/>
                <w:i/>
                <w:sz w:val="24"/>
                <w:szCs w:val="24"/>
              </w:rPr>
              <w:t>Я я</w:t>
            </w:r>
            <w:r w:rsidRPr="00062CE7">
              <w:rPr>
                <w:rFonts w:ascii="Calibri" w:eastAsia="Calibri" w:hAnsi="Calibri"/>
                <w:sz w:val="24"/>
                <w:szCs w:val="24"/>
              </w:rPr>
              <w:t xml:space="preserve"> үзэг</w:t>
            </w:r>
            <w:proofErr w:type="gramStart"/>
            <w:r w:rsidRPr="00062CE7">
              <w:rPr>
                <w:sz w:val="24"/>
                <w:szCs w:val="24"/>
              </w:rPr>
              <w:t>,</w:t>
            </w:r>
            <w:r w:rsidRPr="00062CE7">
              <w:rPr>
                <w:rFonts w:ascii="Calibri" w:eastAsia="Calibri" w:hAnsi="Calibri"/>
                <w:sz w:val="24"/>
                <w:szCs w:val="24"/>
              </w:rPr>
              <w:t>Я</w:t>
            </w:r>
            <w:proofErr w:type="gramEnd"/>
            <w:r w:rsidRPr="00062CE7">
              <w:rPr>
                <w:rFonts w:ascii="Calibri" w:eastAsia="Calibri" w:hAnsi="Calibri"/>
                <w:sz w:val="24"/>
                <w:szCs w:val="24"/>
              </w:rPr>
              <w:t xml:space="preserve">а яа үзэг </w:t>
            </w:r>
            <w:r w:rsidRPr="00062CE7">
              <w:rPr>
                <w:rFonts w:ascii="Calibri" w:eastAsia="Calibri" w:hAnsi="Calibri"/>
                <w:i/>
                <w:sz w:val="24"/>
                <w:szCs w:val="24"/>
              </w:rPr>
              <w:t>үгын эхиндэ.</w:t>
            </w:r>
          </w:p>
          <w:p w:rsidR="005049A7" w:rsidRPr="00062CE7" w:rsidRDefault="005049A7" w:rsidP="00E4449D">
            <w:pPr>
              <w:pStyle w:val="ac"/>
              <w:rPr>
                <w:rFonts w:ascii="Calibri" w:eastAsia="Calibri" w:hAnsi="Calibri"/>
                <w:i/>
                <w:sz w:val="24"/>
                <w:szCs w:val="24"/>
              </w:rPr>
            </w:pPr>
          </w:p>
          <w:p w:rsidR="005049A7" w:rsidRPr="00062CE7" w:rsidRDefault="005049A7" w:rsidP="00E4449D">
            <w:pPr>
              <w:pStyle w:val="ac"/>
              <w:rPr>
                <w:rFonts w:ascii="Calibri" w:eastAsia="Calibri" w:hAnsi="Calibri"/>
                <w:i/>
                <w:sz w:val="24"/>
                <w:szCs w:val="24"/>
              </w:rPr>
            </w:pPr>
            <w:r w:rsidRPr="00062CE7">
              <w:rPr>
                <w:rFonts w:ascii="Calibri" w:eastAsia="Calibri" w:hAnsi="Calibri"/>
                <w:i/>
                <w:sz w:val="24"/>
                <w:szCs w:val="24"/>
              </w:rPr>
              <w:t>Я я</w:t>
            </w:r>
            <w:r w:rsidRPr="00062CE7">
              <w:rPr>
                <w:rFonts w:ascii="Calibri" w:eastAsia="Calibri" w:hAnsi="Calibri"/>
                <w:sz w:val="24"/>
                <w:szCs w:val="24"/>
              </w:rPr>
              <w:t xml:space="preserve"> үзэг</w:t>
            </w:r>
            <w:proofErr w:type="gramStart"/>
            <w:r w:rsidRPr="00062CE7">
              <w:rPr>
                <w:sz w:val="24"/>
                <w:szCs w:val="24"/>
              </w:rPr>
              <w:t>,</w:t>
            </w:r>
            <w:r w:rsidRPr="00062CE7">
              <w:rPr>
                <w:rFonts w:ascii="Calibri" w:eastAsia="Calibri" w:hAnsi="Calibri"/>
                <w:sz w:val="24"/>
                <w:szCs w:val="24"/>
              </w:rPr>
              <w:t>Я</w:t>
            </w:r>
            <w:proofErr w:type="gramEnd"/>
            <w:r w:rsidRPr="00062CE7">
              <w:rPr>
                <w:rFonts w:ascii="Calibri" w:eastAsia="Calibri" w:hAnsi="Calibri"/>
                <w:sz w:val="24"/>
                <w:szCs w:val="24"/>
              </w:rPr>
              <w:t>а яа үзэг хашалганай удаа.</w:t>
            </w:r>
          </w:p>
          <w:p w:rsidR="005049A7" w:rsidRPr="00062CE7" w:rsidRDefault="005049A7" w:rsidP="00E4449D">
            <w:pPr>
              <w:pStyle w:val="ac"/>
              <w:rPr>
                <w:rFonts w:ascii="Calibri" w:eastAsia="Calibri" w:hAnsi="Calibri"/>
                <w:i/>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szCs w:val="24"/>
              </w:rPr>
              <w:t>Стр-73-74.Үзэ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hAnsi="Calibri"/>
                <w:szCs w:val="24"/>
              </w:rPr>
              <w:t xml:space="preserve"> Тургэн ба удаан аялгануудые зүб уншаха</w:t>
            </w:r>
            <w:proofErr w:type="gramStart"/>
            <w:r w:rsidRPr="00524837">
              <w:rPr>
                <w:rFonts w:ascii="Calibri" w:hAnsi="Calibri"/>
                <w:szCs w:val="24"/>
              </w:rPr>
              <w:t>,б</w:t>
            </w:r>
            <w:proofErr w:type="gramEnd"/>
            <w:r w:rsidRPr="00524837">
              <w:rPr>
                <w:rFonts w:ascii="Calibri" w:hAnsi="Calibri"/>
                <w:szCs w:val="24"/>
              </w:rPr>
              <w:t>эшэхэ.</w:t>
            </w:r>
            <w:r w:rsidRPr="00524837">
              <w:rPr>
                <w:rFonts w:ascii="Calibri" w:eastAsia="Calibri" w:hAnsi="Calibri"/>
                <w:i/>
                <w:szCs w:val="24"/>
              </w:rPr>
              <w:t xml:space="preserve"> Я я</w:t>
            </w:r>
            <w:r w:rsidRPr="00524837">
              <w:rPr>
                <w:rFonts w:ascii="Calibri" w:eastAsia="Calibri" w:hAnsi="Calibri"/>
                <w:szCs w:val="24"/>
              </w:rPr>
              <w:t xml:space="preserve"> үзэг</w:t>
            </w:r>
            <w:proofErr w:type="gramStart"/>
            <w:r w:rsidRPr="00524837">
              <w:rPr>
                <w:szCs w:val="24"/>
              </w:rPr>
              <w:t>,</w:t>
            </w:r>
            <w:r w:rsidRPr="00524837">
              <w:rPr>
                <w:rFonts w:ascii="Calibri" w:eastAsia="Calibri" w:hAnsi="Calibri"/>
                <w:szCs w:val="24"/>
              </w:rPr>
              <w:t>Я</w:t>
            </w:r>
            <w:proofErr w:type="gramEnd"/>
            <w:r w:rsidRPr="00524837">
              <w:rPr>
                <w:rFonts w:ascii="Calibri" w:eastAsia="Calibri" w:hAnsi="Calibri"/>
                <w:szCs w:val="24"/>
              </w:rPr>
              <w:t>а яа үзэг үгын эхиндэ ямар абяа үгэнэб гэжэ ойлгохо.</w:t>
            </w:r>
          </w:p>
          <w:p w:rsidR="005049A7" w:rsidRPr="00524837" w:rsidRDefault="005049A7" w:rsidP="00E4449D">
            <w:pPr>
              <w:pStyle w:val="ac"/>
              <w:rPr>
                <w:rFonts w:ascii="Calibri" w:eastAsia="Calibri" w:hAnsi="Calibri"/>
                <w:i/>
                <w:szCs w:val="24"/>
              </w:rPr>
            </w:pPr>
            <w:r w:rsidRPr="00524837">
              <w:rPr>
                <w:rFonts w:ascii="Calibri" w:eastAsia="Calibri" w:hAnsi="Calibri"/>
                <w:i/>
                <w:szCs w:val="24"/>
              </w:rPr>
              <w:t>Я я</w:t>
            </w:r>
            <w:r w:rsidRPr="00524837">
              <w:rPr>
                <w:rFonts w:ascii="Calibri" w:eastAsia="Calibri" w:hAnsi="Calibri"/>
                <w:szCs w:val="24"/>
              </w:rPr>
              <w:t xml:space="preserve"> үзэг</w:t>
            </w:r>
            <w:proofErr w:type="gramStart"/>
            <w:r w:rsidRPr="00524837">
              <w:rPr>
                <w:szCs w:val="24"/>
              </w:rPr>
              <w:t>,</w:t>
            </w:r>
            <w:r w:rsidRPr="00524837">
              <w:rPr>
                <w:rFonts w:ascii="Calibri" w:eastAsia="Calibri" w:hAnsi="Calibri"/>
                <w:szCs w:val="24"/>
              </w:rPr>
              <w:t>Я</w:t>
            </w:r>
            <w:proofErr w:type="gramEnd"/>
            <w:r w:rsidRPr="00524837">
              <w:rPr>
                <w:rFonts w:ascii="Calibri" w:eastAsia="Calibri" w:hAnsi="Calibri"/>
                <w:szCs w:val="24"/>
              </w:rPr>
              <w:t>а яа үзэг хашалганай хойно ямар ажал хэнэб гэжэ мэдэхэ.</w:t>
            </w:r>
          </w:p>
          <w:p w:rsidR="005049A7" w:rsidRPr="00524837" w:rsidRDefault="005049A7" w:rsidP="00E4449D">
            <w:pPr>
              <w:pStyle w:val="ac"/>
              <w:rPr>
                <w:szCs w:val="24"/>
              </w:rPr>
            </w:pPr>
            <w:r w:rsidRPr="00524837">
              <w:rPr>
                <w:szCs w:val="24"/>
              </w:rPr>
              <w:t>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hAnsi="Calibri"/>
                <w:szCs w:val="24"/>
              </w:rPr>
              <w:t xml:space="preserve"> Тургэн ба удаан аялгануудые зүб уншаха,бэшэхэ</w:t>
            </w:r>
            <w:proofErr w:type="gramStart"/>
            <w:r w:rsidRPr="00524837">
              <w:rPr>
                <w:rFonts w:ascii="Calibri" w:hAnsi="Calibri"/>
                <w:szCs w:val="24"/>
              </w:rPr>
              <w:t>.А</w:t>
            </w:r>
            <w:proofErr w:type="gramEnd"/>
            <w:r w:rsidRPr="00524837">
              <w:rPr>
                <w:rFonts w:ascii="Calibri" w:hAnsi="Calibri"/>
                <w:szCs w:val="24"/>
              </w:rPr>
              <w:t xml:space="preserve">ялганай </w:t>
            </w:r>
            <w:r w:rsidRPr="00524837">
              <w:rPr>
                <w:rFonts w:ascii="Calibri" w:hAnsi="Calibri"/>
                <w:szCs w:val="24"/>
                <w:lang w:val="en-US"/>
              </w:rPr>
              <w:t>h</w:t>
            </w:r>
            <w:r w:rsidRPr="00524837">
              <w:rPr>
                <w:rFonts w:ascii="Calibri" w:hAnsi="Calibri"/>
                <w:szCs w:val="24"/>
              </w:rPr>
              <w:t>үүлээр ямар ажал хэнэб гэжэ мэдэхэ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50</w:t>
            </w:r>
          </w:p>
        </w:tc>
        <w:tc>
          <w:tcPr>
            <w:tcW w:w="3970" w:type="dxa"/>
          </w:tcPr>
          <w:p w:rsidR="005049A7" w:rsidRPr="00062CE7" w:rsidRDefault="005049A7" w:rsidP="00E4449D">
            <w:pPr>
              <w:pStyle w:val="ac"/>
              <w:rPr>
                <w:sz w:val="24"/>
                <w:szCs w:val="24"/>
              </w:rPr>
            </w:pPr>
            <w:r w:rsidRPr="00062CE7">
              <w:rPr>
                <w:sz w:val="24"/>
                <w:szCs w:val="24"/>
              </w:rPr>
              <w:t>Ё ё үзэг,</w:t>
            </w:r>
            <w:r>
              <w:rPr>
                <w:sz w:val="24"/>
                <w:szCs w:val="24"/>
              </w:rPr>
              <w:t xml:space="preserve"> </w:t>
            </w:r>
            <w:r w:rsidRPr="00062CE7">
              <w:rPr>
                <w:sz w:val="24"/>
                <w:szCs w:val="24"/>
              </w:rPr>
              <w:t>Ёо ёо үзэгүүд</w:t>
            </w:r>
            <w:proofErr w:type="gramStart"/>
            <w:r w:rsidRPr="00062CE7">
              <w:rPr>
                <w:sz w:val="24"/>
                <w:szCs w:val="24"/>
              </w:rPr>
              <w:t xml:space="preserve"> .</w:t>
            </w:r>
            <w:proofErr w:type="gramEnd"/>
            <w:r w:rsidRPr="00062CE7">
              <w:rPr>
                <w:sz w:val="24"/>
                <w:szCs w:val="24"/>
              </w:rPr>
              <w:t xml:space="preserve"> </w:t>
            </w:r>
          </w:p>
          <w:p w:rsidR="005049A7" w:rsidRPr="00062CE7" w:rsidRDefault="005049A7" w:rsidP="00E4449D">
            <w:pPr>
              <w:pStyle w:val="ac"/>
              <w:rPr>
                <w:rFonts w:ascii="Calibri" w:hAnsi="Calibri"/>
                <w:sz w:val="24"/>
                <w:szCs w:val="24"/>
              </w:rPr>
            </w:pPr>
            <w:r w:rsidRPr="00062CE7">
              <w:rPr>
                <w:sz w:val="24"/>
                <w:szCs w:val="24"/>
              </w:rPr>
              <w:t xml:space="preserve"> Ё ё үзэг</w:t>
            </w:r>
            <w:proofErr w:type="gramStart"/>
            <w:r w:rsidRPr="00062CE7">
              <w:rPr>
                <w:sz w:val="24"/>
                <w:szCs w:val="24"/>
              </w:rPr>
              <w:t>,Ё</w:t>
            </w:r>
            <w:proofErr w:type="gramEnd"/>
            <w:r w:rsidRPr="00062CE7">
              <w:rPr>
                <w:sz w:val="24"/>
                <w:szCs w:val="24"/>
              </w:rPr>
              <w:t xml:space="preserve">о ёо үзэгүүд </w:t>
            </w:r>
            <w:r w:rsidRPr="00062CE7">
              <w:rPr>
                <w:rFonts w:ascii="Calibri" w:eastAsia="Calibri" w:hAnsi="Calibri"/>
                <w:sz w:val="24"/>
                <w:szCs w:val="24"/>
              </w:rPr>
              <w:t>үгын эхиндэ.</w:t>
            </w: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hAnsi="Calibri"/>
                <w:szCs w:val="24"/>
              </w:rPr>
            </w:pPr>
            <w:r w:rsidRPr="00524837">
              <w:rPr>
                <w:szCs w:val="24"/>
              </w:rPr>
              <w:t>Ё ё үзэг</w:t>
            </w:r>
            <w:proofErr w:type="gramStart"/>
            <w:r w:rsidRPr="00524837">
              <w:rPr>
                <w:szCs w:val="24"/>
              </w:rPr>
              <w:t>,Ё</w:t>
            </w:r>
            <w:proofErr w:type="gramEnd"/>
            <w:r w:rsidRPr="00524837">
              <w:rPr>
                <w:szCs w:val="24"/>
              </w:rPr>
              <w:t xml:space="preserve">о ёо үзэгүүд </w:t>
            </w:r>
            <w:r w:rsidRPr="00524837">
              <w:rPr>
                <w:rFonts w:ascii="Calibri" w:eastAsia="Calibri" w:hAnsi="Calibri"/>
                <w:i/>
                <w:szCs w:val="24"/>
              </w:rPr>
              <w:t xml:space="preserve">үгын эхиндэ ямар </w:t>
            </w:r>
            <w:r w:rsidRPr="00524837">
              <w:rPr>
                <w:rFonts w:ascii="Calibri" w:hAnsi="Calibri"/>
                <w:szCs w:val="24"/>
              </w:rPr>
              <w:t>ажал хэнэб гэжэ мэдэхэ.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51</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Е е үзэг,</w:t>
            </w:r>
            <w:r>
              <w:rPr>
                <w:rFonts w:ascii="Calibri" w:eastAsia="Calibri" w:hAnsi="Calibri"/>
                <w:sz w:val="24"/>
                <w:szCs w:val="24"/>
              </w:rPr>
              <w:t xml:space="preserve"> </w:t>
            </w:r>
            <w:r w:rsidRPr="00062CE7">
              <w:rPr>
                <w:rFonts w:ascii="Calibri" w:eastAsia="Calibri" w:hAnsi="Calibri"/>
                <w:sz w:val="24"/>
                <w:szCs w:val="24"/>
              </w:rPr>
              <w:t>Еэ,</w:t>
            </w:r>
            <w:r>
              <w:rPr>
                <w:rFonts w:ascii="Calibri" w:eastAsia="Calibri" w:hAnsi="Calibri"/>
                <w:sz w:val="24"/>
                <w:szCs w:val="24"/>
              </w:rPr>
              <w:t xml:space="preserve"> </w:t>
            </w:r>
            <w:r w:rsidRPr="00062CE7">
              <w:rPr>
                <w:rFonts w:ascii="Calibri" w:eastAsia="Calibri" w:hAnsi="Calibri"/>
                <w:sz w:val="24"/>
                <w:szCs w:val="24"/>
              </w:rPr>
              <w:t>еэ үзэг.</w:t>
            </w:r>
          </w:p>
          <w:p w:rsidR="005049A7" w:rsidRPr="00062CE7" w:rsidRDefault="005049A7" w:rsidP="00E4449D">
            <w:pPr>
              <w:pStyle w:val="ac"/>
              <w:rPr>
                <w:rFonts w:ascii="Calibri" w:eastAsia="Calibri" w:hAnsi="Calibri"/>
                <w:sz w:val="24"/>
                <w:szCs w:val="24"/>
              </w:rPr>
            </w:pP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hAnsi="Calibri"/>
                <w:szCs w:val="24"/>
              </w:rPr>
            </w:pPr>
            <w:r w:rsidRPr="00524837">
              <w:rPr>
                <w:szCs w:val="24"/>
              </w:rPr>
              <w:t>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hAnsi="Calibri"/>
                <w:szCs w:val="24"/>
              </w:rPr>
              <w:t xml:space="preserve"> Тургэн ба удаан аялгануудые зүб уншаха</w:t>
            </w:r>
            <w:proofErr w:type="gramStart"/>
            <w:r w:rsidRPr="00524837">
              <w:rPr>
                <w:rFonts w:ascii="Calibri" w:hAnsi="Calibri"/>
                <w:szCs w:val="24"/>
              </w:rPr>
              <w:t>,б</w:t>
            </w:r>
            <w:proofErr w:type="gramEnd"/>
            <w:r w:rsidRPr="00524837">
              <w:rPr>
                <w:rFonts w:ascii="Calibri" w:hAnsi="Calibri"/>
                <w:szCs w:val="24"/>
              </w:rPr>
              <w:t>эшэхэ</w:t>
            </w:r>
            <w:r w:rsidRPr="00524837">
              <w:rPr>
                <w:szCs w:val="24"/>
              </w:rPr>
              <w:t xml:space="preserve"> Е е үзэг,Еэ еэ үзэгүүд </w:t>
            </w:r>
            <w:r w:rsidRPr="00524837">
              <w:rPr>
                <w:rFonts w:ascii="Calibri" w:eastAsia="Calibri" w:hAnsi="Calibri"/>
                <w:szCs w:val="24"/>
              </w:rPr>
              <w:t xml:space="preserve">үгын эхиндэ ямар </w:t>
            </w:r>
            <w:r w:rsidRPr="00524837">
              <w:rPr>
                <w:rFonts w:ascii="Calibri" w:hAnsi="Calibri"/>
                <w:szCs w:val="24"/>
              </w:rPr>
              <w:t>ажал хэнэб гэжэ мэдэхэ.</w:t>
            </w:r>
          </w:p>
          <w:p w:rsidR="005049A7" w:rsidRPr="00524837" w:rsidRDefault="005049A7" w:rsidP="00E4449D">
            <w:pPr>
              <w:pStyle w:val="ac"/>
              <w:rPr>
                <w:rFonts w:ascii="Calibri" w:hAnsi="Calibri"/>
                <w:szCs w:val="24"/>
              </w:rPr>
            </w:pPr>
            <w:r w:rsidRPr="00524837">
              <w:rPr>
                <w:rFonts w:ascii="Calibri" w:hAnsi="Calibri"/>
                <w:szCs w:val="24"/>
              </w:rPr>
              <w:t xml:space="preserve">Аялганай </w:t>
            </w:r>
            <w:r w:rsidRPr="00524837">
              <w:rPr>
                <w:rFonts w:ascii="Calibri" w:hAnsi="Calibri"/>
                <w:szCs w:val="24"/>
                <w:lang w:val="en-US"/>
              </w:rPr>
              <w:t>h</w:t>
            </w:r>
            <w:r w:rsidRPr="00524837">
              <w:rPr>
                <w:rFonts w:ascii="Calibri" w:hAnsi="Calibri"/>
                <w:szCs w:val="24"/>
              </w:rPr>
              <w:t>үүлээр ямар ажал хэнэб гэжэ мэдэхэ.</w:t>
            </w:r>
          </w:p>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52</w:t>
            </w:r>
          </w:p>
        </w:tc>
        <w:tc>
          <w:tcPr>
            <w:tcW w:w="3970" w:type="dxa"/>
          </w:tcPr>
          <w:p w:rsidR="005049A7" w:rsidRPr="00062CE7" w:rsidRDefault="005049A7" w:rsidP="00E4449D">
            <w:pPr>
              <w:pStyle w:val="ac"/>
              <w:rPr>
                <w:rFonts w:ascii="Calibri" w:eastAsia="Calibri" w:hAnsi="Calibri"/>
                <w:sz w:val="24"/>
                <w:szCs w:val="24"/>
              </w:rPr>
            </w:pPr>
            <w:proofErr w:type="gramStart"/>
            <w:r w:rsidRPr="00062CE7">
              <w:rPr>
                <w:rFonts w:ascii="Calibri" w:eastAsia="Calibri" w:hAnsi="Calibri"/>
                <w:sz w:val="24"/>
                <w:szCs w:val="24"/>
              </w:rPr>
              <w:t>Ю</w:t>
            </w:r>
            <w:proofErr w:type="gramEnd"/>
            <w:r w:rsidRPr="00062CE7">
              <w:rPr>
                <w:rFonts w:ascii="Calibri" w:eastAsia="Calibri" w:hAnsi="Calibri"/>
                <w:sz w:val="24"/>
                <w:szCs w:val="24"/>
              </w:rPr>
              <w:t xml:space="preserve"> ю үзэг,</w:t>
            </w:r>
            <w:r>
              <w:rPr>
                <w:rFonts w:ascii="Calibri" w:eastAsia="Calibri" w:hAnsi="Calibri"/>
                <w:sz w:val="24"/>
                <w:szCs w:val="24"/>
              </w:rPr>
              <w:t xml:space="preserve"> </w:t>
            </w:r>
            <w:r w:rsidRPr="00062CE7">
              <w:rPr>
                <w:rFonts w:ascii="Calibri" w:eastAsia="Calibri" w:hAnsi="Calibri"/>
                <w:sz w:val="24"/>
                <w:szCs w:val="24"/>
              </w:rPr>
              <w:t>Юу юу үзэг.</w:t>
            </w:r>
          </w:p>
          <w:p w:rsidR="005049A7" w:rsidRPr="00062CE7" w:rsidRDefault="005049A7" w:rsidP="00E4449D">
            <w:pPr>
              <w:pStyle w:val="ac"/>
              <w:rPr>
                <w:rFonts w:ascii="Calibri" w:eastAsia="Calibri" w:hAnsi="Calibri"/>
                <w:sz w:val="24"/>
                <w:szCs w:val="24"/>
              </w:rPr>
            </w:pPr>
          </w:p>
          <w:p w:rsidR="005049A7" w:rsidRPr="00062CE7" w:rsidRDefault="005049A7" w:rsidP="00E4449D">
            <w:pPr>
              <w:pStyle w:val="ac"/>
              <w:rPr>
                <w:rFonts w:ascii="Calibri" w:eastAsia="Calibri" w:hAnsi="Calibri"/>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524837" w:rsidRDefault="005049A7" w:rsidP="00E4449D">
            <w:pPr>
              <w:pStyle w:val="ac"/>
              <w:rPr>
                <w:rFonts w:ascii="Calibri" w:hAnsi="Calibri"/>
                <w:szCs w:val="24"/>
              </w:rPr>
            </w:pPr>
            <w:r w:rsidRPr="00524837">
              <w:rPr>
                <w:szCs w:val="24"/>
              </w:rPr>
              <w:t>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hAnsi="Calibri"/>
                <w:szCs w:val="24"/>
              </w:rPr>
              <w:t xml:space="preserve"> Тургэн ба удаан аялгануудые зүб уншаха</w:t>
            </w:r>
            <w:proofErr w:type="gramStart"/>
            <w:r w:rsidRPr="00524837">
              <w:rPr>
                <w:rFonts w:ascii="Calibri" w:hAnsi="Calibri"/>
                <w:szCs w:val="24"/>
              </w:rPr>
              <w:t>,б</w:t>
            </w:r>
            <w:proofErr w:type="gramEnd"/>
            <w:r w:rsidRPr="00524837">
              <w:rPr>
                <w:rFonts w:ascii="Calibri" w:hAnsi="Calibri"/>
                <w:szCs w:val="24"/>
              </w:rPr>
              <w:t>эшэхэ</w:t>
            </w:r>
            <w:r w:rsidRPr="00524837">
              <w:rPr>
                <w:szCs w:val="24"/>
              </w:rPr>
              <w:t xml:space="preserve"> </w:t>
            </w:r>
            <w:r w:rsidRPr="00524837">
              <w:rPr>
                <w:rFonts w:ascii="Calibri" w:eastAsia="Calibri" w:hAnsi="Calibri"/>
                <w:i/>
                <w:szCs w:val="24"/>
              </w:rPr>
              <w:t xml:space="preserve">Ю ю үзэг,Юу юу </w:t>
            </w:r>
            <w:r w:rsidRPr="00524837">
              <w:rPr>
                <w:szCs w:val="24"/>
              </w:rPr>
              <w:t xml:space="preserve">үзэгүүд </w:t>
            </w:r>
            <w:r w:rsidRPr="00524837">
              <w:rPr>
                <w:rFonts w:ascii="Calibri" w:eastAsia="Calibri" w:hAnsi="Calibri"/>
                <w:i/>
                <w:szCs w:val="24"/>
              </w:rPr>
              <w:t xml:space="preserve">үгын эхиндэ ямар </w:t>
            </w:r>
            <w:r w:rsidRPr="00524837">
              <w:rPr>
                <w:rFonts w:ascii="Calibri" w:hAnsi="Calibri"/>
                <w:szCs w:val="24"/>
              </w:rPr>
              <w:t>ажал хэнэб гэжэ мэдэхэ.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53</w:t>
            </w:r>
          </w:p>
        </w:tc>
        <w:tc>
          <w:tcPr>
            <w:tcW w:w="3970" w:type="dxa"/>
          </w:tcPr>
          <w:p w:rsidR="005049A7" w:rsidRPr="00062CE7" w:rsidRDefault="005049A7" w:rsidP="00E4449D">
            <w:pPr>
              <w:pStyle w:val="ac"/>
              <w:rPr>
                <w:rFonts w:ascii="Calibri" w:eastAsia="Calibri" w:hAnsi="Calibri"/>
                <w:sz w:val="24"/>
                <w:szCs w:val="24"/>
              </w:rPr>
            </w:pPr>
            <w:proofErr w:type="gramStart"/>
            <w:r w:rsidRPr="00062CE7">
              <w:rPr>
                <w:rFonts w:ascii="Calibri" w:eastAsia="Calibri" w:hAnsi="Calibri"/>
                <w:sz w:val="24"/>
                <w:szCs w:val="24"/>
              </w:rPr>
              <w:t>З</w:t>
            </w:r>
            <w:proofErr w:type="gramEnd"/>
            <w:r w:rsidRPr="00062CE7">
              <w:rPr>
                <w:rFonts w:ascii="Calibri" w:eastAsia="Calibri" w:hAnsi="Calibri"/>
                <w:sz w:val="24"/>
                <w:szCs w:val="24"/>
              </w:rPr>
              <w:t>ѳѳлэн тэмдэг- Ь</w:t>
            </w:r>
          </w:p>
          <w:p w:rsidR="005049A7" w:rsidRPr="00062CE7" w:rsidRDefault="005049A7" w:rsidP="00E4449D">
            <w:pPr>
              <w:pStyle w:val="ac"/>
              <w:rPr>
                <w:rFonts w:ascii="Calibri" w:eastAsia="Calibri" w:hAnsi="Calibri"/>
                <w:sz w:val="24"/>
                <w:szCs w:val="24"/>
              </w:rPr>
            </w:pPr>
          </w:p>
          <w:p w:rsidR="005049A7" w:rsidRPr="00062CE7" w:rsidRDefault="005049A7" w:rsidP="00E4449D">
            <w:pPr>
              <w:pStyle w:val="ac"/>
              <w:rPr>
                <w:rFonts w:ascii="Calibri" w:eastAsia="Calibri" w:hAnsi="Calibri"/>
                <w:sz w:val="24"/>
                <w:szCs w:val="24"/>
              </w:rPr>
            </w:pPr>
          </w:p>
        </w:tc>
        <w:tc>
          <w:tcPr>
            <w:tcW w:w="708" w:type="dxa"/>
          </w:tcPr>
          <w:p w:rsidR="005049A7" w:rsidRPr="00062CE7" w:rsidRDefault="005049A7" w:rsidP="00E4449D">
            <w:pPr>
              <w:pStyle w:val="ac"/>
              <w:rPr>
                <w:sz w:val="24"/>
                <w:szCs w:val="24"/>
              </w:rPr>
            </w:pPr>
            <w:r>
              <w:rPr>
                <w:sz w:val="24"/>
                <w:szCs w:val="24"/>
              </w:rPr>
              <w:t>1</w:t>
            </w:r>
          </w:p>
        </w:tc>
        <w:tc>
          <w:tcPr>
            <w:tcW w:w="6946" w:type="dxa"/>
          </w:tcPr>
          <w:p w:rsidR="005049A7" w:rsidRPr="00AE6E2D" w:rsidRDefault="005049A7" w:rsidP="00E4449D">
            <w:pPr>
              <w:pStyle w:val="ac"/>
              <w:rPr>
                <w:rFonts w:ascii="Calibri" w:eastAsia="Calibri" w:hAnsi="Calibri"/>
                <w:szCs w:val="24"/>
              </w:rPr>
            </w:pPr>
            <w:r w:rsidRPr="00524837">
              <w:rPr>
                <w:szCs w:val="24"/>
              </w:rPr>
              <w:t>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w:t>
            </w:r>
            <w:r w:rsidRPr="00524837">
              <w:rPr>
                <w:rFonts w:ascii="Calibri" w:eastAsia="Calibri" w:hAnsi="Calibri"/>
                <w:i/>
                <w:szCs w:val="24"/>
              </w:rPr>
              <w:t xml:space="preserve"> </w:t>
            </w:r>
            <w:proofErr w:type="gramStart"/>
            <w:r w:rsidRPr="00524837">
              <w:rPr>
                <w:rFonts w:ascii="Calibri" w:eastAsia="Calibri" w:hAnsi="Calibri"/>
                <w:szCs w:val="24"/>
              </w:rPr>
              <w:t>З</w:t>
            </w:r>
            <w:proofErr w:type="gramEnd"/>
            <w:r w:rsidRPr="00524837">
              <w:rPr>
                <w:rFonts w:ascii="Calibri" w:eastAsia="Calibri" w:hAnsi="Calibri"/>
                <w:szCs w:val="24"/>
              </w:rPr>
              <w:t>ѳѳлэн тэмд</w:t>
            </w:r>
            <w:r>
              <w:rPr>
                <w:rFonts w:ascii="Calibri" w:eastAsia="Calibri" w:hAnsi="Calibri"/>
                <w:szCs w:val="24"/>
              </w:rPr>
              <w:t xml:space="preserve">эг ямар ажал хэнэб гэжэ мэдэхэ.  </w:t>
            </w:r>
            <w:proofErr w:type="gramStart"/>
            <w:r w:rsidRPr="00524837">
              <w:rPr>
                <w:rFonts w:ascii="Calibri" w:eastAsia="Calibri" w:hAnsi="Calibri"/>
                <w:szCs w:val="24"/>
              </w:rPr>
              <w:t>З</w:t>
            </w:r>
            <w:proofErr w:type="gramEnd"/>
            <w:r w:rsidRPr="00524837">
              <w:rPr>
                <w:rFonts w:ascii="Calibri" w:eastAsia="Calibri" w:hAnsi="Calibri"/>
                <w:szCs w:val="24"/>
              </w:rPr>
              <w:t>ѳѳлэн тэмдэгтэй үгэнүүдые зүб уншаха,бэшэхэ</w:t>
            </w:r>
            <w:r w:rsidRPr="00524837">
              <w:rPr>
                <w:rFonts w:ascii="Calibri" w:eastAsia="Calibri" w:hAnsi="Calibri"/>
                <w:i/>
                <w:szCs w:val="24"/>
              </w:rPr>
              <w:t>.</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54-55</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Илга</w:t>
            </w:r>
            <w:proofErr w:type="gramStart"/>
            <w:r w:rsidRPr="00062CE7">
              <w:rPr>
                <w:rFonts w:ascii="Calibri" w:eastAsia="Calibri" w:hAnsi="Calibri"/>
                <w:sz w:val="24"/>
                <w:szCs w:val="24"/>
                <w:lang w:val="en-US"/>
              </w:rPr>
              <w:t>h</w:t>
            </w:r>
            <w:proofErr w:type="gramEnd"/>
            <w:r w:rsidRPr="00062CE7">
              <w:rPr>
                <w:rFonts w:ascii="Calibri" w:eastAsia="Calibri" w:hAnsi="Calibri"/>
                <w:sz w:val="24"/>
                <w:szCs w:val="24"/>
              </w:rPr>
              <w:t xml:space="preserve">ан зѳѳлэн тэмдэг ь </w:t>
            </w:r>
          </w:p>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илга</w:t>
            </w:r>
            <w:proofErr w:type="gramStart"/>
            <w:r w:rsidRPr="00062CE7">
              <w:rPr>
                <w:rFonts w:ascii="Calibri" w:eastAsia="Calibri" w:hAnsi="Calibri"/>
                <w:sz w:val="24"/>
                <w:szCs w:val="24"/>
                <w:lang w:val="en-US"/>
              </w:rPr>
              <w:t>h</w:t>
            </w:r>
            <w:proofErr w:type="gramEnd"/>
            <w:r w:rsidRPr="00062CE7">
              <w:rPr>
                <w:rFonts w:ascii="Calibri" w:eastAsia="Calibri" w:hAnsi="Calibri"/>
                <w:sz w:val="24"/>
                <w:szCs w:val="24"/>
              </w:rPr>
              <w:t>ан хатуу тэмдэг ъ.</w:t>
            </w:r>
          </w:p>
        </w:tc>
        <w:tc>
          <w:tcPr>
            <w:tcW w:w="708" w:type="dxa"/>
          </w:tcPr>
          <w:p w:rsidR="005049A7" w:rsidRPr="00062CE7" w:rsidRDefault="005049A7" w:rsidP="00E4449D">
            <w:pPr>
              <w:pStyle w:val="ac"/>
              <w:rPr>
                <w:sz w:val="24"/>
                <w:szCs w:val="24"/>
              </w:rPr>
            </w:pPr>
            <w:r w:rsidRPr="00062CE7">
              <w:rPr>
                <w:sz w:val="24"/>
                <w:szCs w:val="24"/>
              </w:rPr>
              <w:t>2</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Илга</w:t>
            </w:r>
            <w:r w:rsidRPr="00524837">
              <w:rPr>
                <w:rFonts w:ascii="Calibri" w:eastAsia="Calibri" w:hAnsi="Calibri"/>
                <w:szCs w:val="24"/>
                <w:lang w:val="en-US"/>
              </w:rPr>
              <w:t>h</w:t>
            </w:r>
            <w:r w:rsidRPr="00524837">
              <w:rPr>
                <w:rFonts w:ascii="Calibri" w:eastAsia="Calibri" w:hAnsi="Calibri"/>
                <w:szCs w:val="24"/>
              </w:rPr>
              <w:t>ан зѳѳлэн тэмдэгтэй ь ,илга</w:t>
            </w:r>
            <w:r w:rsidRPr="00524837">
              <w:rPr>
                <w:rFonts w:ascii="Calibri" w:eastAsia="Calibri" w:hAnsi="Calibri"/>
                <w:szCs w:val="24"/>
                <w:lang w:val="en-US"/>
              </w:rPr>
              <w:t>h</w:t>
            </w:r>
            <w:r w:rsidRPr="00524837">
              <w:rPr>
                <w:rFonts w:ascii="Calibri" w:eastAsia="Calibri" w:hAnsi="Calibri"/>
                <w:szCs w:val="24"/>
              </w:rPr>
              <w:t>ан хатуу тэмдэгтэй  ъ үгэнүүдые зүб уншаха,бэшэхэ</w:t>
            </w:r>
            <w:proofErr w:type="gramStart"/>
            <w:r w:rsidRPr="00524837">
              <w:rPr>
                <w:rFonts w:ascii="Calibri" w:eastAsia="Calibri" w:hAnsi="Calibri"/>
                <w:szCs w:val="24"/>
              </w:rPr>
              <w:t>.Д</w:t>
            </w:r>
            <w:proofErr w:type="gramEnd"/>
            <w:r w:rsidRPr="00524837">
              <w:rPr>
                <w:rFonts w:ascii="Calibri" w:eastAsia="Calibri" w:hAnsi="Calibri"/>
                <w:szCs w:val="24"/>
              </w:rPr>
              <w:t>үрим мэдэхэ.</w:t>
            </w:r>
          </w:p>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56</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К к хашалган абяан ба үзэг</w:t>
            </w:r>
          </w:p>
          <w:p w:rsidR="005049A7" w:rsidRPr="00062CE7" w:rsidRDefault="005049A7" w:rsidP="00E4449D">
            <w:pPr>
              <w:pStyle w:val="ac"/>
              <w:rPr>
                <w:sz w:val="24"/>
                <w:szCs w:val="24"/>
              </w:rPr>
            </w:pPr>
          </w:p>
        </w:tc>
        <w:tc>
          <w:tcPr>
            <w:tcW w:w="708" w:type="dxa"/>
          </w:tcPr>
          <w:p w:rsidR="005049A7" w:rsidRPr="00062CE7" w:rsidRDefault="005049A7" w:rsidP="00E4449D">
            <w:pPr>
              <w:pStyle w:val="ac"/>
              <w:rPr>
                <w:sz w:val="24"/>
                <w:szCs w:val="24"/>
              </w:rPr>
            </w:pPr>
            <w:r w:rsidRPr="00062CE7">
              <w:rPr>
                <w:sz w:val="24"/>
                <w:szCs w:val="24"/>
              </w:rPr>
              <w:t>1</w:t>
            </w:r>
          </w:p>
        </w:tc>
        <w:tc>
          <w:tcPr>
            <w:tcW w:w="6946" w:type="dxa"/>
            <w:vMerge w:val="restart"/>
          </w:tcPr>
          <w:p w:rsidR="005049A7" w:rsidRDefault="005049A7" w:rsidP="00E4449D">
            <w:pPr>
              <w:pStyle w:val="ac"/>
              <w:rPr>
                <w:szCs w:val="24"/>
              </w:rPr>
            </w:pPr>
          </w:p>
          <w:p w:rsidR="005049A7" w:rsidRPr="00524837" w:rsidRDefault="005049A7" w:rsidP="00E4449D">
            <w:pPr>
              <w:pStyle w:val="ac"/>
              <w:rPr>
                <w:szCs w:val="24"/>
              </w:rPr>
            </w:pPr>
            <w:r w:rsidRPr="00524837">
              <w:rPr>
                <w:szCs w:val="24"/>
              </w:rPr>
              <w:t>Үзэ</w:t>
            </w:r>
            <w:r w:rsidRPr="00524837">
              <w:rPr>
                <w:szCs w:val="24"/>
                <w:lang w:val="en-US"/>
              </w:rPr>
              <w:t>h</w:t>
            </w:r>
            <w:r w:rsidRPr="00524837">
              <w:rPr>
                <w:szCs w:val="24"/>
              </w:rPr>
              <w:t xml:space="preserve">эн </w:t>
            </w:r>
            <w:r w:rsidRPr="00524837">
              <w:rPr>
                <w:rFonts w:ascii="Calibri" w:hAnsi="Calibri"/>
                <w:szCs w:val="24"/>
              </w:rPr>
              <w:t>ү</w:t>
            </w:r>
            <w:r w:rsidRPr="00524837">
              <w:rPr>
                <w:szCs w:val="24"/>
              </w:rPr>
              <w:t>зэг</w:t>
            </w:r>
            <w:r w:rsidRPr="00524837">
              <w:rPr>
                <w:rFonts w:ascii="Calibri" w:hAnsi="Calibri"/>
                <w:szCs w:val="24"/>
              </w:rPr>
              <w:t>үү</w:t>
            </w:r>
            <w:r w:rsidRPr="00524837">
              <w:rPr>
                <w:szCs w:val="24"/>
              </w:rPr>
              <w:t>дээ з</w:t>
            </w:r>
            <w:r w:rsidRPr="00524837">
              <w:rPr>
                <w:rFonts w:ascii="Calibri" w:hAnsi="Calibri"/>
                <w:szCs w:val="24"/>
              </w:rPr>
              <w:t>ү</w:t>
            </w:r>
            <w:r w:rsidRPr="00524837">
              <w:rPr>
                <w:szCs w:val="24"/>
              </w:rPr>
              <w:t xml:space="preserve">б </w:t>
            </w:r>
            <w:r w:rsidRPr="00524837">
              <w:rPr>
                <w:rFonts w:ascii="Calibri" w:hAnsi="Calibri"/>
                <w:szCs w:val="24"/>
              </w:rPr>
              <w:t>ү</w:t>
            </w:r>
            <w:r w:rsidRPr="00524837">
              <w:rPr>
                <w:szCs w:val="24"/>
              </w:rPr>
              <w:t>г</w:t>
            </w:r>
            <w:r w:rsidRPr="00524837">
              <w:rPr>
                <w:rFonts w:ascii="Calibri" w:hAnsi="Calibri"/>
                <w:szCs w:val="24"/>
              </w:rPr>
              <w:t>үү</w:t>
            </w:r>
            <w:r w:rsidRPr="00524837">
              <w:rPr>
                <w:szCs w:val="24"/>
              </w:rPr>
              <w:t>лхэ</w:t>
            </w:r>
            <w:proofErr w:type="gramStart"/>
            <w:r w:rsidRPr="00524837">
              <w:rPr>
                <w:szCs w:val="24"/>
              </w:rPr>
              <w:t>,б</w:t>
            </w:r>
            <w:proofErr w:type="gramEnd"/>
            <w:r w:rsidRPr="00524837">
              <w:rPr>
                <w:szCs w:val="24"/>
              </w:rPr>
              <w:t>эшэхэ. Үгэн</w:t>
            </w:r>
            <w:r w:rsidRPr="00524837">
              <w:rPr>
                <w:rFonts w:ascii="Calibri" w:hAnsi="Calibri"/>
                <w:szCs w:val="24"/>
              </w:rPr>
              <w:t>үү</w:t>
            </w:r>
            <w:r w:rsidRPr="00524837">
              <w:rPr>
                <w:szCs w:val="24"/>
              </w:rPr>
              <w:t xml:space="preserve">дые </w:t>
            </w:r>
            <w:r w:rsidRPr="00524837">
              <w:rPr>
                <w:rFonts w:ascii="Calibri" w:hAnsi="Calibri"/>
                <w:szCs w:val="24"/>
              </w:rPr>
              <w:t>ү</w:t>
            </w:r>
            <w:r w:rsidRPr="00524837">
              <w:rPr>
                <w:szCs w:val="24"/>
              </w:rPr>
              <w:t xml:space="preserve">е </w:t>
            </w:r>
            <w:r w:rsidRPr="00524837">
              <w:rPr>
                <w:rFonts w:ascii="Calibri" w:hAnsi="Calibri"/>
                <w:szCs w:val="24"/>
              </w:rPr>
              <w:t>ү</w:t>
            </w:r>
            <w:r w:rsidRPr="00524837">
              <w:rPr>
                <w:szCs w:val="24"/>
              </w:rPr>
              <w:t>еэрнь уншаха. Текст уншаха</w:t>
            </w:r>
            <w:proofErr w:type="gramStart"/>
            <w:r w:rsidRPr="00524837">
              <w:rPr>
                <w:szCs w:val="24"/>
              </w:rPr>
              <w:t>,х</w:t>
            </w:r>
            <w:proofErr w:type="gramEnd"/>
            <w:r w:rsidRPr="00524837">
              <w:rPr>
                <w:szCs w:val="24"/>
              </w:rPr>
              <w:t>ѳѳрэхэ.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bookmarkStart w:id="0" w:name="_GoBack" w:colFirst="1" w:colLast="1"/>
            <w:r>
              <w:rPr>
                <w:sz w:val="24"/>
                <w:szCs w:val="24"/>
              </w:rPr>
              <w:t>57</w:t>
            </w:r>
          </w:p>
        </w:tc>
        <w:tc>
          <w:tcPr>
            <w:tcW w:w="3970" w:type="dxa"/>
          </w:tcPr>
          <w:p w:rsidR="005049A7" w:rsidRPr="00062CE7" w:rsidRDefault="005049A7" w:rsidP="00E4449D">
            <w:pPr>
              <w:pStyle w:val="ac"/>
              <w:rPr>
                <w:rFonts w:ascii="Calibri" w:eastAsia="Calibri" w:hAnsi="Calibri"/>
                <w:sz w:val="24"/>
                <w:szCs w:val="24"/>
              </w:rPr>
            </w:pPr>
            <w:r>
              <w:rPr>
                <w:rFonts w:ascii="Calibri" w:eastAsia="Calibri" w:hAnsi="Calibri"/>
                <w:sz w:val="24"/>
                <w:szCs w:val="24"/>
              </w:rPr>
              <w:t>Ф ф хашалган абяан ба үзэг</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vMerge/>
          </w:tcPr>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58</w:t>
            </w:r>
          </w:p>
        </w:tc>
        <w:tc>
          <w:tcPr>
            <w:tcW w:w="3970" w:type="dxa"/>
          </w:tcPr>
          <w:p w:rsidR="005049A7" w:rsidRPr="00062CE7" w:rsidRDefault="005049A7" w:rsidP="00E4449D">
            <w:pPr>
              <w:pStyle w:val="ac"/>
              <w:rPr>
                <w:rFonts w:ascii="Calibri" w:eastAsia="Calibri" w:hAnsi="Calibri"/>
                <w:sz w:val="24"/>
                <w:szCs w:val="24"/>
              </w:rPr>
            </w:pPr>
            <w:r>
              <w:rPr>
                <w:rFonts w:ascii="Calibri" w:eastAsia="Calibri" w:hAnsi="Calibri"/>
                <w:sz w:val="24"/>
                <w:szCs w:val="24"/>
              </w:rPr>
              <w:t>Ч ч хашалган абяан ба үзэг</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vMerge/>
          </w:tcPr>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59</w:t>
            </w:r>
          </w:p>
        </w:tc>
        <w:tc>
          <w:tcPr>
            <w:tcW w:w="3970" w:type="dxa"/>
          </w:tcPr>
          <w:p w:rsidR="005049A7" w:rsidRPr="00062CE7" w:rsidRDefault="005049A7" w:rsidP="00E4449D">
            <w:pPr>
              <w:pStyle w:val="ac"/>
              <w:rPr>
                <w:rFonts w:ascii="Calibri" w:eastAsia="Calibri" w:hAnsi="Calibri"/>
                <w:sz w:val="24"/>
                <w:szCs w:val="24"/>
              </w:rPr>
            </w:pPr>
            <w:proofErr w:type="gramStart"/>
            <w:r w:rsidRPr="00062CE7">
              <w:rPr>
                <w:rFonts w:ascii="Calibri" w:eastAsia="Calibri" w:hAnsi="Calibri"/>
                <w:sz w:val="24"/>
                <w:szCs w:val="24"/>
              </w:rPr>
              <w:t>Ц</w:t>
            </w:r>
            <w:proofErr w:type="gramEnd"/>
            <w:r w:rsidRPr="00062CE7">
              <w:rPr>
                <w:rFonts w:ascii="Calibri" w:eastAsia="Calibri" w:hAnsi="Calibri"/>
                <w:sz w:val="24"/>
                <w:szCs w:val="24"/>
              </w:rPr>
              <w:t xml:space="preserve"> ц хашалган абяан ба үзэг</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vMerge/>
          </w:tcPr>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60</w:t>
            </w:r>
          </w:p>
        </w:tc>
        <w:tc>
          <w:tcPr>
            <w:tcW w:w="3970" w:type="dxa"/>
          </w:tcPr>
          <w:p w:rsidR="005049A7" w:rsidRPr="00062CE7" w:rsidRDefault="005049A7" w:rsidP="00E4449D">
            <w:pPr>
              <w:pStyle w:val="ac"/>
              <w:rPr>
                <w:sz w:val="24"/>
                <w:szCs w:val="24"/>
              </w:rPr>
            </w:pPr>
            <w:proofErr w:type="gramStart"/>
            <w:r w:rsidRPr="00062CE7">
              <w:rPr>
                <w:rFonts w:ascii="Calibri" w:eastAsia="Calibri" w:hAnsi="Calibri"/>
                <w:sz w:val="24"/>
                <w:szCs w:val="24"/>
              </w:rPr>
              <w:t>Щ</w:t>
            </w:r>
            <w:proofErr w:type="gramEnd"/>
            <w:r w:rsidRPr="00062CE7">
              <w:rPr>
                <w:rFonts w:ascii="Calibri" w:eastAsia="Calibri" w:hAnsi="Calibri"/>
                <w:sz w:val="24"/>
                <w:szCs w:val="24"/>
              </w:rPr>
              <w:t xml:space="preserve"> щ  хашалган абяан ба үзэг</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vMerge/>
          </w:tcPr>
          <w:p w:rsidR="005049A7" w:rsidRPr="00524837" w:rsidRDefault="005049A7" w:rsidP="00E4449D">
            <w:pPr>
              <w:pStyle w:val="ac"/>
              <w:rPr>
                <w:szCs w:val="24"/>
              </w:rPr>
            </w:pP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lastRenderedPageBreak/>
              <w:t>61</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Үзэглэл</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Уран гоёор  уншаха, удхыень ойлгохо.</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62</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Ё</w:t>
            </w:r>
            <w:proofErr w:type="gramStart"/>
            <w:r w:rsidRPr="00062CE7">
              <w:rPr>
                <w:rFonts w:ascii="Calibri" w:eastAsia="Calibri" w:hAnsi="Calibri"/>
                <w:sz w:val="24"/>
                <w:szCs w:val="24"/>
                <w:lang w:val="en-US"/>
              </w:rPr>
              <w:t>h</w:t>
            </w:r>
            <w:proofErr w:type="gramEnd"/>
            <w:r w:rsidRPr="00062CE7">
              <w:rPr>
                <w:rFonts w:ascii="Calibri" w:eastAsia="Calibri" w:hAnsi="Calibri"/>
                <w:sz w:val="24"/>
                <w:szCs w:val="24"/>
              </w:rPr>
              <w:t>о заншал</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rFonts w:ascii="Calibri" w:eastAsia="Calibri" w:hAnsi="Calibri"/>
                <w:szCs w:val="24"/>
              </w:rPr>
            </w:pPr>
            <w:r w:rsidRPr="00524837">
              <w:rPr>
                <w:rFonts w:ascii="Calibri" w:eastAsia="Calibri" w:hAnsi="Calibri"/>
                <w:szCs w:val="24"/>
              </w:rPr>
              <w:t>Уншаад, удхыень ойлгохо,</w:t>
            </w:r>
            <w:r w:rsidRPr="00524837">
              <w:rPr>
                <w:szCs w:val="24"/>
              </w:rPr>
              <w:t xml:space="preserve"> хѳѳрэхэ.</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63</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Мѳѳгэ ба тээгээ</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rFonts w:ascii="Calibri" w:eastAsia="Calibri" w:hAnsi="Calibri"/>
                <w:szCs w:val="24"/>
              </w:rPr>
              <w:t>Уншаад, удхыень ойлгохо,</w:t>
            </w:r>
            <w:r w:rsidRPr="00524837">
              <w:rPr>
                <w:szCs w:val="24"/>
              </w:rPr>
              <w:t xml:space="preserve"> хѳѳрэхэ</w:t>
            </w:r>
            <w:proofErr w:type="gramStart"/>
            <w:r w:rsidRPr="00524837">
              <w:rPr>
                <w:szCs w:val="24"/>
              </w:rPr>
              <w:t>,а</w:t>
            </w:r>
            <w:proofErr w:type="gramEnd"/>
            <w:r w:rsidRPr="00524837">
              <w:rPr>
                <w:szCs w:val="24"/>
              </w:rPr>
              <w:t>лдууень олохо</w:t>
            </w:r>
          </w:p>
        </w:tc>
        <w:tc>
          <w:tcPr>
            <w:tcW w:w="2665" w:type="dxa"/>
          </w:tcPr>
          <w:p w:rsidR="005049A7" w:rsidRPr="00062CE7" w:rsidRDefault="005049A7" w:rsidP="00E4449D">
            <w:pPr>
              <w:pStyle w:val="ac"/>
              <w:rPr>
                <w:sz w:val="24"/>
                <w:szCs w:val="24"/>
              </w:rPr>
            </w:pPr>
          </w:p>
        </w:tc>
      </w:tr>
      <w:tr w:rsidR="005049A7" w:rsidRPr="00062CE7" w:rsidTr="00E4449D">
        <w:tc>
          <w:tcPr>
            <w:tcW w:w="596" w:type="dxa"/>
          </w:tcPr>
          <w:p w:rsidR="005049A7" w:rsidRPr="00062CE7" w:rsidRDefault="005049A7" w:rsidP="00E4449D">
            <w:pPr>
              <w:pStyle w:val="ac"/>
              <w:rPr>
                <w:sz w:val="24"/>
                <w:szCs w:val="24"/>
              </w:rPr>
            </w:pPr>
            <w:r>
              <w:rPr>
                <w:sz w:val="24"/>
                <w:szCs w:val="24"/>
              </w:rPr>
              <w:t>64</w:t>
            </w:r>
          </w:p>
        </w:tc>
        <w:tc>
          <w:tcPr>
            <w:tcW w:w="3970" w:type="dxa"/>
          </w:tcPr>
          <w:p w:rsidR="005049A7" w:rsidRPr="00062CE7" w:rsidRDefault="005049A7" w:rsidP="00E4449D">
            <w:pPr>
              <w:pStyle w:val="ac"/>
              <w:rPr>
                <w:rFonts w:ascii="Calibri" w:eastAsia="Calibri" w:hAnsi="Calibri"/>
                <w:sz w:val="24"/>
                <w:szCs w:val="24"/>
              </w:rPr>
            </w:pPr>
            <w:r w:rsidRPr="00062CE7">
              <w:rPr>
                <w:rFonts w:ascii="Calibri" w:eastAsia="Calibri" w:hAnsi="Calibri"/>
                <w:sz w:val="24"/>
                <w:szCs w:val="24"/>
              </w:rPr>
              <w:t xml:space="preserve">Эхэ эсэгын </w:t>
            </w:r>
            <w:proofErr w:type="gramStart"/>
            <w:r w:rsidRPr="00062CE7">
              <w:rPr>
                <w:rFonts w:ascii="Calibri" w:eastAsia="Calibri" w:hAnsi="Calibri"/>
                <w:sz w:val="24"/>
                <w:szCs w:val="24"/>
                <w:lang w:val="en-US"/>
              </w:rPr>
              <w:t>h</w:t>
            </w:r>
            <w:proofErr w:type="gramEnd"/>
            <w:r w:rsidRPr="00062CE7">
              <w:rPr>
                <w:rFonts w:ascii="Calibri" w:eastAsia="Calibri" w:hAnsi="Calibri"/>
                <w:sz w:val="24"/>
                <w:szCs w:val="24"/>
              </w:rPr>
              <w:t>ургаал</w:t>
            </w:r>
            <w:r w:rsidRPr="00062CE7">
              <w:rPr>
                <w:rFonts w:ascii="Calibri" w:eastAsia="Calibri" w:hAnsi="Calibri"/>
                <w:sz w:val="24"/>
                <w:szCs w:val="24"/>
                <w:lang w:val="en-US"/>
              </w:rPr>
              <w:t>h</w:t>
            </w:r>
            <w:r w:rsidRPr="00062CE7">
              <w:rPr>
                <w:rFonts w:ascii="Calibri" w:eastAsia="Calibri" w:hAnsi="Calibri"/>
                <w:sz w:val="24"/>
                <w:szCs w:val="24"/>
              </w:rPr>
              <w:t>аа</w:t>
            </w:r>
          </w:p>
        </w:tc>
        <w:tc>
          <w:tcPr>
            <w:tcW w:w="708" w:type="dxa"/>
          </w:tcPr>
          <w:p w:rsidR="005049A7" w:rsidRPr="00062CE7" w:rsidRDefault="005049A7" w:rsidP="00E4449D">
            <w:pPr>
              <w:pStyle w:val="ac"/>
              <w:rPr>
                <w:sz w:val="24"/>
                <w:szCs w:val="24"/>
              </w:rPr>
            </w:pPr>
            <w:r w:rsidRPr="00062CE7">
              <w:rPr>
                <w:sz w:val="24"/>
                <w:szCs w:val="24"/>
              </w:rPr>
              <w:t>1</w:t>
            </w:r>
          </w:p>
        </w:tc>
        <w:tc>
          <w:tcPr>
            <w:tcW w:w="6946" w:type="dxa"/>
          </w:tcPr>
          <w:p w:rsidR="005049A7" w:rsidRPr="00524837" w:rsidRDefault="005049A7" w:rsidP="00E4449D">
            <w:pPr>
              <w:pStyle w:val="ac"/>
              <w:rPr>
                <w:szCs w:val="24"/>
              </w:rPr>
            </w:pPr>
            <w:r w:rsidRPr="00524837">
              <w:rPr>
                <w:rFonts w:ascii="Calibri" w:eastAsia="Calibri" w:hAnsi="Calibri"/>
                <w:szCs w:val="24"/>
              </w:rPr>
              <w:t>Уншаад, удхыень ойлгохо,</w:t>
            </w:r>
            <w:r w:rsidRPr="00524837">
              <w:rPr>
                <w:szCs w:val="24"/>
              </w:rPr>
              <w:t xml:space="preserve"> хадууха</w:t>
            </w:r>
            <w:proofErr w:type="gramStart"/>
            <w:r w:rsidRPr="00524837">
              <w:rPr>
                <w:szCs w:val="24"/>
              </w:rPr>
              <w:t>,с</w:t>
            </w:r>
            <w:proofErr w:type="gramEnd"/>
            <w:r w:rsidRPr="00524837">
              <w:rPr>
                <w:szCs w:val="24"/>
              </w:rPr>
              <w:t>ахижа ябаха.</w:t>
            </w:r>
          </w:p>
        </w:tc>
        <w:tc>
          <w:tcPr>
            <w:tcW w:w="2665" w:type="dxa"/>
          </w:tcPr>
          <w:p w:rsidR="005049A7" w:rsidRPr="00062CE7" w:rsidRDefault="005049A7" w:rsidP="00E4449D">
            <w:pPr>
              <w:pStyle w:val="ac"/>
              <w:rPr>
                <w:sz w:val="24"/>
                <w:szCs w:val="24"/>
              </w:rPr>
            </w:pPr>
          </w:p>
        </w:tc>
      </w:tr>
    </w:tbl>
    <w:bookmarkEnd w:id="0"/>
    <w:p w:rsidR="005049A7" w:rsidRDefault="005049A7" w:rsidP="005049A7">
      <w:pPr>
        <w:pStyle w:val="ac"/>
      </w:pPr>
      <w:r>
        <w:t xml:space="preserve">                                                            </w:t>
      </w:r>
    </w:p>
    <w:p w:rsidR="005049A7" w:rsidRDefault="005049A7" w:rsidP="005049A7">
      <w:pPr>
        <w:pStyle w:val="ac"/>
      </w:pPr>
      <w:r>
        <w:t xml:space="preserve">                                                                     </w:t>
      </w:r>
    </w:p>
    <w:p w:rsidR="005049A7" w:rsidRDefault="005049A7" w:rsidP="005049A7">
      <w:pPr>
        <w:pStyle w:val="ac"/>
        <w:rPr>
          <w:spacing w:val="-3"/>
          <w:sz w:val="28"/>
          <w:szCs w:val="24"/>
        </w:rPr>
      </w:pPr>
      <w:r w:rsidRPr="00AE27AC">
        <w:rPr>
          <w:sz w:val="22"/>
        </w:rPr>
        <w:t xml:space="preserve">  </w:t>
      </w:r>
      <w:r w:rsidRPr="00AE27AC">
        <w:rPr>
          <w:spacing w:val="-3"/>
          <w:sz w:val="28"/>
          <w:szCs w:val="24"/>
        </w:rPr>
        <w:t xml:space="preserve">                </w:t>
      </w:r>
      <w:r>
        <w:rPr>
          <w:spacing w:val="-3"/>
          <w:sz w:val="28"/>
          <w:szCs w:val="24"/>
        </w:rPr>
        <w:t xml:space="preserve">    </w:t>
      </w:r>
      <w:r w:rsidRPr="00AE27AC">
        <w:rPr>
          <w:spacing w:val="-3"/>
          <w:sz w:val="28"/>
          <w:szCs w:val="24"/>
        </w:rPr>
        <w:t xml:space="preserve"> </w:t>
      </w:r>
    </w:p>
    <w:p w:rsidR="005049A7" w:rsidRDefault="005049A7" w:rsidP="005049A7">
      <w:pPr>
        <w:pStyle w:val="ac"/>
        <w:rPr>
          <w:b/>
          <w:spacing w:val="-3"/>
          <w:sz w:val="28"/>
          <w:szCs w:val="24"/>
        </w:rPr>
      </w:pPr>
      <w:r>
        <w:rPr>
          <w:spacing w:val="-3"/>
          <w:sz w:val="28"/>
          <w:szCs w:val="24"/>
        </w:rPr>
        <w:t xml:space="preserve">                  </w:t>
      </w:r>
      <w:r>
        <w:rPr>
          <w:b/>
          <w:spacing w:val="-3"/>
          <w:sz w:val="28"/>
          <w:szCs w:val="24"/>
        </w:rPr>
        <w:t>Буряад  хэлэнэй</w:t>
      </w:r>
      <w:r>
        <w:rPr>
          <w:spacing w:val="-3"/>
          <w:sz w:val="28"/>
          <w:szCs w:val="24"/>
        </w:rPr>
        <w:t xml:space="preserve">   </w:t>
      </w:r>
      <w:r w:rsidRPr="00944EF1">
        <w:rPr>
          <w:b/>
          <w:sz w:val="28"/>
        </w:rPr>
        <w:t xml:space="preserve">тематическа </w:t>
      </w:r>
      <w:proofErr w:type="gramStart"/>
      <w:r w:rsidRPr="00944EF1">
        <w:rPr>
          <w:b/>
          <w:sz w:val="28"/>
        </w:rPr>
        <w:t>планировании</w:t>
      </w:r>
      <w:proofErr w:type="gramEnd"/>
      <w:r>
        <w:rPr>
          <w:spacing w:val="-3"/>
          <w:sz w:val="28"/>
          <w:szCs w:val="24"/>
        </w:rPr>
        <w:t xml:space="preserve"> </w:t>
      </w:r>
      <w:r w:rsidRPr="00AE27AC">
        <w:rPr>
          <w:spacing w:val="-3"/>
          <w:sz w:val="28"/>
          <w:szCs w:val="24"/>
        </w:rPr>
        <w:t xml:space="preserve"> </w:t>
      </w:r>
    </w:p>
    <w:p w:rsidR="005049A7" w:rsidRPr="00AE27AC" w:rsidRDefault="005049A7" w:rsidP="005049A7">
      <w:pPr>
        <w:pStyle w:val="ac"/>
        <w:rPr>
          <w:b/>
          <w:spacing w:val="-3"/>
          <w:sz w:val="28"/>
          <w:szCs w:val="24"/>
        </w:rPr>
      </w:pPr>
    </w:p>
    <w:tbl>
      <w:tblPr>
        <w:tblStyle w:val="ab"/>
        <w:tblW w:w="0" w:type="auto"/>
        <w:tblLook w:val="04A0"/>
      </w:tblPr>
      <w:tblGrid>
        <w:gridCol w:w="704"/>
        <w:gridCol w:w="5528"/>
        <w:gridCol w:w="1196"/>
      </w:tblGrid>
      <w:tr w:rsidR="005049A7" w:rsidTr="00E4449D">
        <w:trPr>
          <w:trHeight w:val="255"/>
        </w:trPr>
        <w:tc>
          <w:tcPr>
            <w:tcW w:w="704" w:type="dxa"/>
          </w:tcPr>
          <w:p w:rsidR="005049A7" w:rsidRPr="00AE6E2D" w:rsidRDefault="005049A7" w:rsidP="00E4449D">
            <w:pPr>
              <w:pStyle w:val="ac"/>
              <w:rPr>
                <w:b/>
                <w:color w:val="414141"/>
                <w:spacing w:val="-3"/>
                <w:sz w:val="24"/>
                <w:szCs w:val="24"/>
              </w:rPr>
            </w:pPr>
            <w:r w:rsidRPr="00AE6E2D">
              <w:rPr>
                <w:b/>
                <w:color w:val="414141"/>
                <w:spacing w:val="-3"/>
                <w:sz w:val="24"/>
                <w:szCs w:val="24"/>
              </w:rPr>
              <w:t>№</w:t>
            </w:r>
          </w:p>
        </w:tc>
        <w:tc>
          <w:tcPr>
            <w:tcW w:w="5528" w:type="dxa"/>
          </w:tcPr>
          <w:p w:rsidR="005049A7" w:rsidRPr="00AE6E2D" w:rsidRDefault="005049A7" w:rsidP="00E4449D">
            <w:pPr>
              <w:pStyle w:val="ac"/>
              <w:rPr>
                <w:b/>
                <w:color w:val="414141"/>
                <w:spacing w:val="-3"/>
                <w:sz w:val="24"/>
                <w:szCs w:val="24"/>
              </w:rPr>
            </w:pPr>
            <w:r w:rsidRPr="00AE6E2D">
              <w:rPr>
                <w:b/>
                <w:color w:val="414141"/>
                <w:spacing w:val="-3"/>
                <w:sz w:val="24"/>
                <w:szCs w:val="24"/>
              </w:rPr>
              <w:t>Тема</w:t>
            </w:r>
          </w:p>
        </w:tc>
        <w:tc>
          <w:tcPr>
            <w:tcW w:w="1196" w:type="dxa"/>
          </w:tcPr>
          <w:p w:rsidR="005049A7" w:rsidRPr="00AE6E2D" w:rsidRDefault="005049A7" w:rsidP="00E4449D">
            <w:pPr>
              <w:pStyle w:val="ac"/>
              <w:rPr>
                <w:b/>
                <w:color w:val="414141"/>
                <w:spacing w:val="-3"/>
                <w:sz w:val="24"/>
                <w:szCs w:val="24"/>
              </w:rPr>
            </w:pPr>
            <w:r w:rsidRPr="00AE6E2D">
              <w:rPr>
                <w:b/>
                <w:color w:val="414141"/>
                <w:spacing w:val="-3"/>
                <w:sz w:val="24"/>
                <w:szCs w:val="24"/>
              </w:rPr>
              <w:t>Час</w:t>
            </w:r>
          </w:p>
        </w:tc>
      </w:tr>
      <w:tr w:rsidR="005049A7" w:rsidTr="00E4449D">
        <w:trPr>
          <w:trHeight w:val="527"/>
        </w:trPr>
        <w:tc>
          <w:tcPr>
            <w:tcW w:w="704" w:type="dxa"/>
          </w:tcPr>
          <w:p w:rsidR="005049A7" w:rsidRDefault="005049A7" w:rsidP="00E4449D">
            <w:pPr>
              <w:pStyle w:val="ac"/>
              <w:rPr>
                <w:color w:val="414141"/>
                <w:spacing w:val="-3"/>
                <w:sz w:val="24"/>
                <w:szCs w:val="24"/>
              </w:rPr>
            </w:pPr>
            <w:r>
              <w:rPr>
                <w:color w:val="414141"/>
                <w:spacing w:val="-3"/>
                <w:sz w:val="24"/>
                <w:szCs w:val="24"/>
              </w:rPr>
              <w:t>1</w:t>
            </w:r>
          </w:p>
        </w:tc>
        <w:tc>
          <w:tcPr>
            <w:tcW w:w="5528" w:type="dxa"/>
          </w:tcPr>
          <w:p w:rsidR="005049A7" w:rsidRPr="00AE27AC" w:rsidRDefault="005049A7" w:rsidP="00E4449D">
            <w:pPr>
              <w:spacing w:line="256" w:lineRule="auto"/>
              <w:rPr>
                <w:sz w:val="24"/>
                <w:szCs w:val="24"/>
              </w:rPr>
            </w:pPr>
            <w:r>
              <w:rPr>
                <w:sz w:val="24"/>
                <w:szCs w:val="24"/>
              </w:rPr>
              <w:t>Түргэн ба удаан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41"/>
        </w:trPr>
        <w:tc>
          <w:tcPr>
            <w:tcW w:w="704" w:type="dxa"/>
          </w:tcPr>
          <w:p w:rsidR="005049A7" w:rsidRDefault="005049A7" w:rsidP="00E4449D">
            <w:pPr>
              <w:pStyle w:val="ac"/>
              <w:rPr>
                <w:color w:val="414141"/>
                <w:spacing w:val="-3"/>
                <w:sz w:val="24"/>
                <w:szCs w:val="24"/>
              </w:rPr>
            </w:pPr>
            <w:r>
              <w:rPr>
                <w:color w:val="414141"/>
                <w:spacing w:val="-3"/>
                <w:sz w:val="24"/>
                <w:szCs w:val="24"/>
              </w:rPr>
              <w:t>2</w:t>
            </w:r>
          </w:p>
        </w:tc>
        <w:tc>
          <w:tcPr>
            <w:tcW w:w="5528" w:type="dxa"/>
          </w:tcPr>
          <w:p w:rsidR="005049A7" w:rsidRDefault="005049A7" w:rsidP="00E4449D">
            <w:pPr>
              <w:pStyle w:val="ac"/>
              <w:rPr>
                <w:color w:val="414141"/>
                <w:spacing w:val="-3"/>
                <w:sz w:val="24"/>
                <w:szCs w:val="24"/>
              </w:rPr>
            </w:pPr>
            <w:r>
              <w:rPr>
                <w:sz w:val="24"/>
                <w:szCs w:val="24"/>
              </w:rPr>
              <w:t>Хүнэй нэрэ обог ехэ үзэгѳѳ</w:t>
            </w:r>
            <w:proofErr w:type="gramStart"/>
            <w:r>
              <w:rPr>
                <w:sz w:val="24"/>
                <w:szCs w:val="24"/>
              </w:rPr>
              <w:t>р</w:t>
            </w:r>
            <w:proofErr w:type="gramEnd"/>
            <w:r>
              <w:rPr>
                <w:sz w:val="24"/>
                <w:szCs w:val="24"/>
              </w:rPr>
              <w:t xml:space="preserve"> бэшэлгэ.</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527"/>
        </w:trPr>
        <w:tc>
          <w:tcPr>
            <w:tcW w:w="704" w:type="dxa"/>
          </w:tcPr>
          <w:p w:rsidR="005049A7" w:rsidRDefault="005049A7" w:rsidP="00E4449D">
            <w:pPr>
              <w:pStyle w:val="ac"/>
              <w:rPr>
                <w:color w:val="414141"/>
                <w:spacing w:val="-3"/>
                <w:sz w:val="24"/>
                <w:szCs w:val="24"/>
              </w:rPr>
            </w:pPr>
            <w:r>
              <w:rPr>
                <w:color w:val="414141"/>
                <w:spacing w:val="-3"/>
                <w:sz w:val="24"/>
                <w:szCs w:val="24"/>
              </w:rPr>
              <w:t>3</w:t>
            </w:r>
          </w:p>
        </w:tc>
        <w:tc>
          <w:tcPr>
            <w:tcW w:w="5528" w:type="dxa"/>
          </w:tcPr>
          <w:p w:rsidR="005049A7" w:rsidRPr="00AE27AC" w:rsidRDefault="005049A7" w:rsidP="00E4449D">
            <w:pPr>
              <w:spacing w:line="256" w:lineRule="auto"/>
              <w:rPr>
                <w:i/>
                <w:sz w:val="24"/>
                <w:szCs w:val="24"/>
              </w:rPr>
            </w:pPr>
            <w:r>
              <w:rPr>
                <w:i/>
                <w:sz w:val="24"/>
                <w:szCs w:val="24"/>
              </w:rPr>
              <w:t xml:space="preserve">Түргэн ба удаан </w:t>
            </w:r>
            <w:proofErr w:type="gramStart"/>
            <w:r>
              <w:rPr>
                <w:i/>
                <w:sz w:val="24"/>
                <w:szCs w:val="24"/>
              </w:rPr>
              <w:t>у-</w:t>
            </w:r>
            <w:proofErr w:type="gramEnd"/>
            <w:r>
              <w:rPr>
                <w:i/>
                <w:sz w:val="24"/>
                <w:szCs w:val="24"/>
              </w:rPr>
              <w:t>ү,уу-үү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4-5</w:t>
            </w:r>
          </w:p>
        </w:tc>
        <w:tc>
          <w:tcPr>
            <w:tcW w:w="5528" w:type="dxa"/>
          </w:tcPr>
          <w:p w:rsidR="005049A7" w:rsidRDefault="005049A7" w:rsidP="00E4449D">
            <w:pPr>
              <w:spacing w:line="256" w:lineRule="auto"/>
              <w:rPr>
                <w:sz w:val="24"/>
                <w:szCs w:val="24"/>
              </w:rPr>
            </w:pPr>
            <w:r>
              <w:rPr>
                <w:sz w:val="24"/>
                <w:szCs w:val="24"/>
              </w:rPr>
              <w:t>Дифтонгнууд.</w:t>
            </w:r>
          </w:p>
        </w:tc>
        <w:tc>
          <w:tcPr>
            <w:tcW w:w="1196" w:type="dxa"/>
          </w:tcPr>
          <w:p w:rsidR="005049A7" w:rsidRDefault="005049A7" w:rsidP="00E4449D">
            <w:pPr>
              <w:pStyle w:val="ac"/>
              <w:rPr>
                <w:color w:val="414141"/>
                <w:spacing w:val="-3"/>
                <w:sz w:val="24"/>
                <w:szCs w:val="24"/>
              </w:rPr>
            </w:pPr>
            <w:r>
              <w:rPr>
                <w:color w:val="414141"/>
                <w:spacing w:val="-3"/>
                <w:sz w:val="24"/>
                <w:szCs w:val="24"/>
              </w:rPr>
              <w:t>2</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6</w:t>
            </w:r>
          </w:p>
        </w:tc>
        <w:tc>
          <w:tcPr>
            <w:tcW w:w="5528" w:type="dxa"/>
          </w:tcPr>
          <w:p w:rsidR="005049A7" w:rsidRPr="00662E30" w:rsidRDefault="005049A7" w:rsidP="00E4449D">
            <w:pPr>
              <w:spacing w:line="256" w:lineRule="auto"/>
              <w:rPr>
                <w:sz w:val="24"/>
                <w:szCs w:val="24"/>
              </w:rPr>
            </w:pPr>
            <w:r>
              <w:rPr>
                <w:sz w:val="24"/>
                <w:szCs w:val="24"/>
              </w:rPr>
              <w:t>Удаан аялганууд (ы, ии</w:t>
            </w:r>
            <w:proofErr w:type="gramStart"/>
            <w:r>
              <w:rPr>
                <w:sz w:val="24"/>
                <w:szCs w:val="24"/>
              </w:rPr>
              <w:t xml:space="preserve">, ɵɵ) </w:t>
            </w:r>
            <w:proofErr w:type="gramEnd"/>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7</w:t>
            </w:r>
          </w:p>
        </w:tc>
        <w:tc>
          <w:tcPr>
            <w:tcW w:w="5528" w:type="dxa"/>
          </w:tcPr>
          <w:p w:rsidR="005049A7" w:rsidRDefault="005049A7" w:rsidP="00E4449D">
            <w:pPr>
              <w:spacing w:line="256" w:lineRule="auto"/>
              <w:rPr>
                <w:sz w:val="24"/>
                <w:szCs w:val="24"/>
              </w:rPr>
            </w:pPr>
            <w:r>
              <w:rPr>
                <w:sz w:val="24"/>
                <w:szCs w:val="24"/>
              </w:rPr>
              <w:t xml:space="preserve">Хашалганууд (х, </w:t>
            </w:r>
            <w:r>
              <w:rPr>
                <w:sz w:val="24"/>
                <w:szCs w:val="24"/>
                <w:lang w:val="en-US"/>
              </w:rPr>
              <w:t>h</w:t>
            </w:r>
            <w:r>
              <w:rPr>
                <w:sz w:val="24"/>
                <w:szCs w:val="24"/>
              </w:rPr>
              <w:t>)</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8</w:t>
            </w:r>
          </w:p>
        </w:tc>
        <w:tc>
          <w:tcPr>
            <w:tcW w:w="5528" w:type="dxa"/>
          </w:tcPr>
          <w:p w:rsidR="005049A7" w:rsidRPr="00662E30" w:rsidRDefault="005049A7" w:rsidP="00E4449D">
            <w:pPr>
              <w:spacing w:line="256" w:lineRule="auto"/>
              <w:rPr>
                <w:sz w:val="24"/>
                <w:szCs w:val="24"/>
              </w:rPr>
            </w:pPr>
            <w:r>
              <w:rPr>
                <w:sz w:val="24"/>
                <w:szCs w:val="24"/>
              </w:rPr>
              <w:t>Абта</w:t>
            </w:r>
            <w:r>
              <w:rPr>
                <w:sz w:val="24"/>
                <w:szCs w:val="24"/>
                <w:lang w:val="en-US"/>
              </w:rPr>
              <w:t>h</w:t>
            </w:r>
            <w:r>
              <w:rPr>
                <w:sz w:val="24"/>
                <w:szCs w:val="24"/>
              </w:rPr>
              <w:t>ан үгэнүд (</w:t>
            </w:r>
            <w:proofErr w:type="gramStart"/>
            <w:r>
              <w:rPr>
                <w:sz w:val="24"/>
                <w:szCs w:val="24"/>
              </w:rPr>
              <w:t>п</w:t>
            </w:r>
            <w:proofErr w:type="gramEnd"/>
            <w:r>
              <w:rPr>
                <w:sz w:val="24"/>
                <w:szCs w:val="24"/>
              </w:rPr>
              <w:t xml:space="preserve">, в, к, ф), </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9</w:t>
            </w:r>
          </w:p>
        </w:tc>
        <w:tc>
          <w:tcPr>
            <w:tcW w:w="5528" w:type="dxa"/>
          </w:tcPr>
          <w:p w:rsidR="005049A7" w:rsidRPr="00662E30" w:rsidRDefault="005049A7" w:rsidP="00E4449D">
            <w:pPr>
              <w:spacing w:line="256" w:lineRule="auto"/>
              <w:rPr>
                <w:sz w:val="24"/>
                <w:szCs w:val="24"/>
              </w:rPr>
            </w:pPr>
            <w:r>
              <w:rPr>
                <w:sz w:val="24"/>
                <w:szCs w:val="24"/>
              </w:rPr>
              <w:t>Абта</w:t>
            </w:r>
            <w:r>
              <w:rPr>
                <w:sz w:val="24"/>
                <w:szCs w:val="24"/>
                <w:lang w:val="en-US"/>
              </w:rPr>
              <w:t>h</w:t>
            </w:r>
            <w:r>
              <w:rPr>
                <w:sz w:val="24"/>
                <w:szCs w:val="24"/>
              </w:rPr>
              <w:t>ан үгэнүд (</w:t>
            </w:r>
            <w:proofErr w:type="gramStart"/>
            <w:r>
              <w:rPr>
                <w:sz w:val="24"/>
                <w:szCs w:val="24"/>
              </w:rPr>
              <w:t>ч</w:t>
            </w:r>
            <w:proofErr w:type="gramEnd"/>
            <w:r>
              <w:rPr>
                <w:sz w:val="24"/>
                <w:szCs w:val="24"/>
              </w:rPr>
              <w:t>, ц, щ)</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10</w:t>
            </w:r>
          </w:p>
        </w:tc>
        <w:tc>
          <w:tcPr>
            <w:tcW w:w="5528" w:type="dxa"/>
          </w:tcPr>
          <w:p w:rsidR="005049A7" w:rsidRPr="00662E30" w:rsidRDefault="005049A7" w:rsidP="00E4449D">
            <w:pPr>
              <w:spacing w:line="256" w:lineRule="auto"/>
              <w:rPr>
                <w:sz w:val="24"/>
                <w:szCs w:val="24"/>
              </w:rPr>
            </w:pPr>
            <w:r>
              <w:rPr>
                <w:sz w:val="24"/>
                <w:szCs w:val="24"/>
              </w:rPr>
              <w:t>Иотированна аялганууд (е, ё, я, ю)</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11</w:t>
            </w:r>
          </w:p>
        </w:tc>
        <w:tc>
          <w:tcPr>
            <w:tcW w:w="5528" w:type="dxa"/>
          </w:tcPr>
          <w:p w:rsidR="005049A7" w:rsidRPr="00662E30" w:rsidRDefault="005049A7" w:rsidP="00E4449D">
            <w:pPr>
              <w:spacing w:line="256" w:lineRule="auto"/>
              <w:rPr>
                <w:sz w:val="24"/>
                <w:szCs w:val="24"/>
              </w:rPr>
            </w:pPr>
            <w:proofErr w:type="gramStart"/>
            <w:r>
              <w:rPr>
                <w:sz w:val="24"/>
                <w:szCs w:val="24"/>
              </w:rPr>
              <w:t>З</w:t>
            </w:r>
            <w:proofErr w:type="gramEnd"/>
            <w:r>
              <w:rPr>
                <w:sz w:val="24"/>
                <w:szCs w:val="24"/>
              </w:rPr>
              <w:t>ɵɵлэн ба илга</w:t>
            </w:r>
            <w:r>
              <w:rPr>
                <w:sz w:val="24"/>
                <w:szCs w:val="24"/>
                <w:lang w:val="en-US"/>
              </w:rPr>
              <w:t>h</w:t>
            </w:r>
            <w:r>
              <w:rPr>
                <w:sz w:val="24"/>
                <w:szCs w:val="24"/>
              </w:rPr>
              <w:t>ан хатуу тэмдэгүүд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12</w:t>
            </w:r>
          </w:p>
        </w:tc>
        <w:tc>
          <w:tcPr>
            <w:tcW w:w="5528" w:type="dxa"/>
          </w:tcPr>
          <w:p w:rsidR="005049A7" w:rsidRPr="00662E30" w:rsidRDefault="005049A7" w:rsidP="00E4449D">
            <w:pPr>
              <w:spacing w:line="256" w:lineRule="auto"/>
              <w:rPr>
                <w:i/>
                <w:sz w:val="24"/>
                <w:szCs w:val="24"/>
              </w:rPr>
            </w:pPr>
            <w:r>
              <w:rPr>
                <w:i/>
                <w:sz w:val="24"/>
                <w:szCs w:val="24"/>
              </w:rPr>
              <w:t>Буряад алфавит.</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13</w:t>
            </w:r>
          </w:p>
        </w:tc>
        <w:tc>
          <w:tcPr>
            <w:tcW w:w="5528" w:type="dxa"/>
          </w:tcPr>
          <w:p w:rsidR="005049A7" w:rsidRDefault="005049A7" w:rsidP="00E4449D">
            <w:pPr>
              <w:spacing w:line="256" w:lineRule="auto"/>
              <w:rPr>
                <w:i/>
                <w:sz w:val="24"/>
                <w:szCs w:val="24"/>
              </w:rPr>
            </w:pPr>
            <w:r>
              <w:rPr>
                <w:i/>
                <w:sz w:val="24"/>
                <w:szCs w:val="24"/>
              </w:rPr>
              <w:t>«</w:t>
            </w:r>
            <w:proofErr w:type="gramStart"/>
            <w:r>
              <w:rPr>
                <w:i/>
                <w:sz w:val="24"/>
                <w:szCs w:val="24"/>
                <w:lang w:val="en-US"/>
              </w:rPr>
              <w:t>h</w:t>
            </w:r>
            <w:proofErr w:type="gramEnd"/>
            <w:r>
              <w:rPr>
                <w:i/>
                <w:sz w:val="24"/>
                <w:szCs w:val="24"/>
              </w:rPr>
              <w:t>онирхолтой модон»</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14</w:t>
            </w:r>
          </w:p>
        </w:tc>
        <w:tc>
          <w:tcPr>
            <w:tcW w:w="5528" w:type="dxa"/>
          </w:tcPr>
          <w:p w:rsidR="005049A7" w:rsidRPr="00AE6111" w:rsidRDefault="005049A7" w:rsidP="00E4449D">
            <w:pPr>
              <w:spacing w:line="256" w:lineRule="auto"/>
              <w:rPr>
                <w:sz w:val="24"/>
                <w:szCs w:val="24"/>
              </w:rPr>
            </w:pPr>
            <w:r>
              <w:rPr>
                <w:sz w:val="24"/>
                <w:szCs w:val="24"/>
              </w:rPr>
              <w:t>Эрэ, эмэ, эрсэ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15</w:t>
            </w:r>
          </w:p>
        </w:tc>
        <w:tc>
          <w:tcPr>
            <w:tcW w:w="5528" w:type="dxa"/>
          </w:tcPr>
          <w:p w:rsidR="005049A7" w:rsidRDefault="005049A7" w:rsidP="00E4449D">
            <w:pPr>
              <w:pStyle w:val="ac"/>
              <w:rPr>
                <w:color w:val="414141"/>
                <w:spacing w:val="-3"/>
                <w:sz w:val="24"/>
                <w:szCs w:val="24"/>
              </w:rPr>
            </w:pPr>
            <w:proofErr w:type="gramStart"/>
            <w:r>
              <w:rPr>
                <w:sz w:val="24"/>
                <w:szCs w:val="24"/>
              </w:rPr>
              <w:t>У-</w:t>
            </w:r>
            <w:proofErr w:type="gramEnd"/>
            <w:r>
              <w:rPr>
                <w:sz w:val="24"/>
                <w:szCs w:val="24"/>
              </w:rPr>
              <w:t>Ү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16</w:t>
            </w:r>
          </w:p>
        </w:tc>
        <w:tc>
          <w:tcPr>
            <w:tcW w:w="5528" w:type="dxa"/>
          </w:tcPr>
          <w:p w:rsidR="005049A7" w:rsidRPr="00AE6111" w:rsidRDefault="005049A7" w:rsidP="00E4449D">
            <w:pPr>
              <w:spacing w:line="256" w:lineRule="auto"/>
              <w:rPr>
                <w:sz w:val="24"/>
                <w:szCs w:val="24"/>
              </w:rPr>
            </w:pPr>
            <w:r>
              <w:rPr>
                <w:sz w:val="24"/>
                <w:szCs w:val="24"/>
              </w:rPr>
              <w:t>А</w:t>
            </w:r>
            <w:proofErr w:type="gramStart"/>
            <w:r>
              <w:rPr>
                <w:sz w:val="24"/>
                <w:szCs w:val="24"/>
              </w:rPr>
              <w:t>,а</w:t>
            </w:r>
            <w:proofErr w:type="gramEnd"/>
            <w:r>
              <w:rPr>
                <w:sz w:val="24"/>
                <w:szCs w:val="24"/>
              </w:rPr>
              <w:t>а,э,ээ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17</w:t>
            </w:r>
          </w:p>
        </w:tc>
        <w:tc>
          <w:tcPr>
            <w:tcW w:w="5528" w:type="dxa"/>
          </w:tcPr>
          <w:p w:rsidR="005049A7" w:rsidRDefault="005049A7" w:rsidP="00E4449D">
            <w:pPr>
              <w:pStyle w:val="ac"/>
              <w:rPr>
                <w:color w:val="414141"/>
                <w:spacing w:val="-3"/>
                <w:sz w:val="24"/>
                <w:szCs w:val="24"/>
              </w:rPr>
            </w:pPr>
            <w:r>
              <w:rPr>
                <w:i/>
                <w:sz w:val="24"/>
                <w:szCs w:val="24"/>
              </w:rPr>
              <w:t>Мэдүүлэл.</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18</w:t>
            </w:r>
          </w:p>
        </w:tc>
        <w:tc>
          <w:tcPr>
            <w:tcW w:w="5528" w:type="dxa"/>
          </w:tcPr>
          <w:p w:rsidR="005049A7" w:rsidRPr="00AE6111" w:rsidRDefault="005049A7" w:rsidP="00E4449D">
            <w:pPr>
              <w:tabs>
                <w:tab w:val="left" w:pos="2700"/>
              </w:tabs>
              <w:snapToGrid w:val="0"/>
              <w:spacing w:line="256" w:lineRule="auto"/>
              <w:jc w:val="both"/>
              <w:rPr>
                <w:sz w:val="24"/>
                <w:szCs w:val="24"/>
              </w:rPr>
            </w:pPr>
            <w:r>
              <w:rPr>
                <w:sz w:val="24"/>
                <w:szCs w:val="24"/>
              </w:rPr>
              <w:t>Тестовэ ажал</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lastRenderedPageBreak/>
              <w:t>19</w:t>
            </w:r>
          </w:p>
        </w:tc>
        <w:tc>
          <w:tcPr>
            <w:tcW w:w="5528" w:type="dxa"/>
          </w:tcPr>
          <w:p w:rsidR="005049A7" w:rsidRPr="00AE6111" w:rsidRDefault="005049A7" w:rsidP="00E4449D">
            <w:pPr>
              <w:spacing w:line="256" w:lineRule="auto"/>
              <w:rPr>
                <w:sz w:val="24"/>
                <w:szCs w:val="24"/>
              </w:rPr>
            </w:pPr>
            <w:r w:rsidRPr="003933FD">
              <w:rPr>
                <w:sz w:val="24"/>
                <w:szCs w:val="24"/>
              </w:rPr>
              <w:t>Ехэ үзэгѳѳ</w:t>
            </w:r>
            <w:proofErr w:type="gramStart"/>
            <w:r w:rsidRPr="003933FD">
              <w:rPr>
                <w:sz w:val="24"/>
                <w:szCs w:val="24"/>
              </w:rPr>
              <w:t>р</w:t>
            </w:r>
            <w:proofErr w:type="gramEnd"/>
            <w:r w:rsidRPr="003933FD">
              <w:rPr>
                <w:sz w:val="24"/>
                <w:szCs w:val="24"/>
              </w:rPr>
              <w:t xml:space="preserve"> бэшэгдэдэг </w:t>
            </w:r>
            <w:r w:rsidRPr="003933FD">
              <w:rPr>
                <w:i/>
                <w:sz w:val="24"/>
                <w:szCs w:val="24"/>
              </w:rPr>
              <w:t>үгэнүүд.</w:t>
            </w:r>
            <w:r>
              <w:rPr>
                <w:i/>
                <w:sz w:val="24"/>
                <w:szCs w:val="24"/>
              </w:rPr>
              <w:t xml:space="preserve"> </w:t>
            </w:r>
            <w:r>
              <w:rPr>
                <w:sz w:val="24"/>
                <w:szCs w:val="24"/>
              </w:rPr>
              <w:t>Дифтонгнууд.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20</w:t>
            </w:r>
          </w:p>
        </w:tc>
        <w:tc>
          <w:tcPr>
            <w:tcW w:w="5528" w:type="dxa"/>
          </w:tcPr>
          <w:p w:rsidR="005049A7" w:rsidRDefault="005049A7" w:rsidP="00E4449D">
            <w:pPr>
              <w:pStyle w:val="ac"/>
              <w:rPr>
                <w:color w:val="414141"/>
                <w:spacing w:val="-3"/>
                <w:sz w:val="24"/>
                <w:szCs w:val="24"/>
              </w:rPr>
            </w:pPr>
            <w:proofErr w:type="gramStart"/>
            <w:r>
              <w:rPr>
                <w:i/>
                <w:sz w:val="24"/>
                <w:szCs w:val="24"/>
              </w:rPr>
              <w:t>У-</w:t>
            </w:r>
            <w:proofErr w:type="gramEnd"/>
            <w:r>
              <w:rPr>
                <w:i/>
                <w:sz w:val="24"/>
                <w:szCs w:val="24"/>
              </w:rPr>
              <w:t>ү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21</w:t>
            </w:r>
          </w:p>
        </w:tc>
        <w:tc>
          <w:tcPr>
            <w:tcW w:w="5528" w:type="dxa"/>
          </w:tcPr>
          <w:p w:rsidR="005049A7" w:rsidRDefault="005049A7" w:rsidP="00E4449D">
            <w:pPr>
              <w:pStyle w:val="ac"/>
              <w:rPr>
                <w:color w:val="414141"/>
                <w:spacing w:val="-3"/>
                <w:sz w:val="24"/>
                <w:szCs w:val="24"/>
              </w:rPr>
            </w:pPr>
            <w:r>
              <w:rPr>
                <w:i/>
                <w:sz w:val="24"/>
                <w:szCs w:val="24"/>
              </w:rPr>
              <w:t>Х-</w:t>
            </w:r>
            <w:proofErr w:type="gramStart"/>
            <w:r>
              <w:rPr>
                <w:i/>
                <w:sz w:val="24"/>
                <w:szCs w:val="24"/>
                <w:lang w:val="en-US"/>
              </w:rPr>
              <w:t>h</w:t>
            </w:r>
            <w:proofErr w:type="gramEnd"/>
            <w:r>
              <w:rPr>
                <w:i/>
                <w:sz w:val="24"/>
                <w:szCs w:val="24"/>
              </w:rPr>
              <w:t xml:space="preserve"> хашалганууд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22</w:t>
            </w:r>
          </w:p>
        </w:tc>
        <w:tc>
          <w:tcPr>
            <w:tcW w:w="5528" w:type="dxa"/>
          </w:tcPr>
          <w:p w:rsidR="005049A7" w:rsidRPr="00AE6111" w:rsidRDefault="005049A7" w:rsidP="00E4449D">
            <w:pPr>
              <w:spacing w:line="256" w:lineRule="auto"/>
              <w:rPr>
                <w:i/>
                <w:sz w:val="24"/>
                <w:szCs w:val="24"/>
              </w:rPr>
            </w:pPr>
            <w:r>
              <w:rPr>
                <w:i/>
                <w:sz w:val="24"/>
                <w:szCs w:val="24"/>
              </w:rPr>
              <w:t>Харша удхатай үгэнүүд.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23</w:t>
            </w:r>
          </w:p>
        </w:tc>
        <w:tc>
          <w:tcPr>
            <w:tcW w:w="5528" w:type="dxa"/>
          </w:tcPr>
          <w:p w:rsidR="005049A7" w:rsidRDefault="005049A7" w:rsidP="00E4449D">
            <w:pPr>
              <w:pStyle w:val="ac"/>
              <w:rPr>
                <w:color w:val="414141"/>
                <w:spacing w:val="-3"/>
                <w:sz w:val="24"/>
                <w:szCs w:val="24"/>
              </w:rPr>
            </w:pPr>
            <w:r w:rsidRPr="003933FD">
              <w:rPr>
                <w:sz w:val="24"/>
                <w:szCs w:val="24"/>
              </w:rPr>
              <w:t>ж-ш хашалганууд.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24</w:t>
            </w:r>
          </w:p>
        </w:tc>
        <w:tc>
          <w:tcPr>
            <w:tcW w:w="5528" w:type="dxa"/>
          </w:tcPr>
          <w:p w:rsidR="005049A7" w:rsidRDefault="005049A7" w:rsidP="00E4449D">
            <w:pPr>
              <w:pStyle w:val="ac"/>
              <w:rPr>
                <w:color w:val="414141"/>
                <w:spacing w:val="-3"/>
                <w:sz w:val="24"/>
                <w:szCs w:val="24"/>
              </w:rPr>
            </w:pPr>
            <w:r w:rsidRPr="003933FD">
              <w:rPr>
                <w:sz w:val="24"/>
                <w:szCs w:val="24"/>
              </w:rPr>
              <w:t>Хүнэй нэрэ обог.</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25</w:t>
            </w:r>
          </w:p>
        </w:tc>
        <w:tc>
          <w:tcPr>
            <w:tcW w:w="5528" w:type="dxa"/>
          </w:tcPr>
          <w:p w:rsidR="005049A7" w:rsidRDefault="005049A7" w:rsidP="00E4449D">
            <w:pPr>
              <w:pStyle w:val="ac"/>
              <w:rPr>
                <w:color w:val="414141"/>
                <w:spacing w:val="-3"/>
                <w:sz w:val="24"/>
                <w:szCs w:val="24"/>
              </w:rPr>
            </w:pPr>
            <w:r w:rsidRPr="003933FD">
              <w:rPr>
                <w:sz w:val="24"/>
                <w:szCs w:val="24"/>
              </w:rPr>
              <w:t>Мэдүүлэл.</w:t>
            </w:r>
            <w:r>
              <w:rPr>
                <w:sz w:val="24"/>
                <w:szCs w:val="24"/>
              </w:rPr>
              <w:t>Уе.</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26</w:t>
            </w:r>
          </w:p>
        </w:tc>
        <w:tc>
          <w:tcPr>
            <w:tcW w:w="5528" w:type="dxa"/>
          </w:tcPr>
          <w:p w:rsidR="005049A7" w:rsidRPr="00AE6111" w:rsidRDefault="005049A7" w:rsidP="00E4449D">
            <w:pPr>
              <w:spacing w:line="256" w:lineRule="auto"/>
              <w:rPr>
                <w:sz w:val="24"/>
                <w:szCs w:val="24"/>
              </w:rPr>
            </w:pPr>
            <w:r w:rsidRPr="003933FD">
              <w:rPr>
                <w:sz w:val="24"/>
                <w:szCs w:val="24"/>
              </w:rPr>
              <w:t>Үгын бүридэл.</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27</w:t>
            </w:r>
          </w:p>
        </w:tc>
        <w:tc>
          <w:tcPr>
            <w:tcW w:w="5528" w:type="dxa"/>
          </w:tcPr>
          <w:p w:rsidR="005049A7" w:rsidRDefault="005049A7" w:rsidP="00E4449D">
            <w:pPr>
              <w:pStyle w:val="ac"/>
              <w:rPr>
                <w:color w:val="414141"/>
                <w:spacing w:val="-3"/>
                <w:sz w:val="24"/>
                <w:szCs w:val="24"/>
              </w:rPr>
            </w:pPr>
            <w:r w:rsidRPr="003933FD">
              <w:rPr>
                <w:i/>
                <w:sz w:val="24"/>
                <w:szCs w:val="24"/>
              </w:rPr>
              <w:t>Шэнэ мүртэ та</w:t>
            </w:r>
            <w:proofErr w:type="gramStart"/>
            <w:r w:rsidRPr="003933FD">
              <w:rPr>
                <w:i/>
                <w:sz w:val="24"/>
                <w:szCs w:val="24"/>
                <w:lang w:val="en-US"/>
              </w:rPr>
              <w:t>h</w:t>
            </w:r>
            <w:proofErr w:type="gramEnd"/>
            <w:r w:rsidRPr="003933FD">
              <w:rPr>
                <w:i/>
                <w:sz w:val="24"/>
                <w:szCs w:val="24"/>
              </w:rPr>
              <w:t>алалга</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28</w:t>
            </w:r>
          </w:p>
        </w:tc>
        <w:tc>
          <w:tcPr>
            <w:tcW w:w="5528" w:type="dxa"/>
          </w:tcPr>
          <w:p w:rsidR="005049A7" w:rsidRDefault="005049A7" w:rsidP="00E4449D">
            <w:pPr>
              <w:pStyle w:val="ac"/>
              <w:rPr>
                <w:color w:val="414141"/>
                <w:spacing w:val="-3"/>
                <w:sz w:val="24"/>
                <w:szCs w:val="24"/>
              </w:rPr>
            </w:pPr>
            <w:r w:rsidRPr="003933FD">
              <w:rPr>
                <w:sz w:val="24"/>
                <w:szCs w:val="24"/>
              </w:rPr>
              <w:t>Үгэнүүдые шэнэ мүртэ та</w:t>
            </w:r>
            <w:proofErr w:type="gramStart"/>
            <w:r w:rsidRPr="003933FD">
              <w:rPr>
                <w:i/>
                <w:sz w:val="24"/>
                <w:szCs w:val="24"/>
                <w:lang w:val="en-US"/>
              </w:rPr>
              <w:t>h</w:t>
            </w:r>
            <w:proofErr w:type="gramEnd"/>
            <w:r w:rsidRPr="003933FD">
              <w:rPr>
                <w:i/>
                <w:sz w:val="24"/>
                <w:szCs w:val="24"/>
              </w:rPr>
              <w:t>алалга.</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29</w:t>
            </w:r>
          </w:p>
        </w:tc>
        <w:tc>
          <w:tcPr>
            <w:tcW w:w="5528" w:type="dxa"/>
          </w:tcPr>
          <w:p w:rsidR="005049A7" w:rsidRPr="00AE6111" w:rsidRDefault="005049A7" w:rsidP="00E4449D">
            <w:pPr>
              <w:spacing w:line="256" w:lineRule="auto"/>
              <w:rPr>
                <w:sz w:val="24"/>
                <w:szCs w:val="24"/>
              </w:rPr>
            </w:pPr>
            <w:r w:rsidRPr="003933FD">
              <w:rPr>
                <w:sz w:val="24"/>
                <w:szCs w:val="24"/>
              </w:rPr>
              <w:t>Асуу</w:t>
            </w:r>
            <w:proofErr w:type="gramStart"/>
            <w:r w:rsidRPr="003933FD">
              <w:rPr>
                <w:sz w:val="24"/>
                <w:szCs w:val="24"/>
                <w:lang w:val="en-US"/>
              </w:rPr>
              <w:t>h</w:t>
            </w:r>
            <w:proofErr w:type="gramEnd"/>
            <w:r w:rsidRPr="003933FD">
              <w:rPr>
                <w:sz w:val="24"/>
                <w:szCs w:val="24"/>
              </w:rPr>
              <w:t>ан мэдүүлэл</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30</w:t>
            </w:r>
          </w:p>
        </w:tc>
        <w:tc>
          <w:tcPr>
            <w:tcW w:w="5528" w:type="dxa"/>
          </w:tcPr>
          <w:p w:rsidR="005049A7" w:rsidRDefault="005049A7" w:rsidP="00E4449D">
            <w:pPr>
              <w:pStyle w:val="ac"/>
              <w:rPr>
                <w:color w:val="414141"/>
                <w:spacing w:val="-3"/>
                <w:sz w:val="24"/>
                <w:szCs w:val="24"/>
              </w:rPr>
            </w:pPr>
            <w:r w:rsidRPr="003933FD">
              <w:rPr>
                <w:sz w:val="24"/>
                <w:szCs w:val="24"/>
              </w:rPr>
              <w:t>Шангадха</w:t>
            </w:r>
            <w:proofErr w:type="gramStart"/>
            <w:r w:rsidRPr="003933FD">
              <w:rPr>
                <w:sz w:val="24"/>
                <w:szCs w:val="24"/>
                <w:lang w:val="en-US"/>
              </w:rPr>
              <w:t>h</w:t>
            </w:r>
            <w:proofErr w:type="gramEnd"/>
            <w:r w:rsidRPr="003933FD">
              <w:rPr>
                <w:sz w:val="24"/>
                <w:szCs w:val="24"/>
              </w:rPr>
              <w:t>ан</w:t>
            </w:r>
            <w:r w:rsidRPr="003933FD">
              <w:rPr>
                <w:sz w:val="24"/>
                <w:szCs w:val="24"/>
                <w:lang w:val="en-US"/>
              </w:rPr>
              <w:t xml:space="preserve"> </w:t>
            </w:r>
            <w:r w:rsidRPr="003933FD">
              <w:rPr>
                <w:sz w:val="24"/>
                <w:szCs w:val="24"/>
              </w:rPr>
              <w:t>мэдүүлэл</w:t>
            </w:r>
            <w:r w:rsidRPr="003933FD">
              <w:rPr>
                <w:sz w:val="24"/>
                <w:szCs w:val="24"/>
                <w:lang w:val="en-US"/>
              </w:rPr>
              <w:t>.</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31</w:t>
            </w:r>
          </w:p>
        </w:tc>
        <w:tc>
          <w:tcPr>
            <w:tcW w:w="5528" w:type="dxa"/>
          </w:tcPr>
          <w:p w:rsidR="005049A7" w:rsidRPr="00AE6111" w:rsidRDefault="005049A7" w:rsidP="00E4449D">
            <w:pPr>
              <w:spacing w:line="256" w:lineRule="auto"/>
              <w:rPr>
                <w:sz w:val="24"/>
                <w:szCs w:val="24"/>
                <w:lang w:val="en-US"/>
              </w:rPr>
            </w:pPr>
            <w:r w:rsidRPr="003933FD">
              <w:rPr>
                <w:sz w:val="24"/>
                <w:szCs w:val="24"/>
              </w:rPr>
              <w:t>Абта</w:t>
            </w:r>
            <w:proofErr w:type="gramStart"/>
            <w:r w:rsidRPr="003933FD">
              <w:rPr>
                <w:sz w:val="24"/>
                <w:szCs w:val="24"/>
                <w:lang w:val="en-US"/>
              </w:rPr>
              <w:t>h</w:t>
            </w:r>
            <w:proofErr w:type="gramEnd"/>
            <w:r w:rsidRPr="003933FD">
              <w:rPr>
                <w:sz w:val="24"/>
                <w:szCs w:val="24"/>
              </w:rPr>
              <w:t>ан</w:t>
            </w:r>
            <w:r w:rsidRPr="003933FD">
              <w:rPr>
                <w:sz w:val="24"/>
                <w:szCs w:val="24"/>
                <w:lang w:val="en-US"/>
              </w:rPr>
              <w:t xml:space="preserve"> </w:t>
            </w:r>
            <w:r w:rsidRPr="003933FD">
              <w:rPr>
                <w:sz w:val="24"/>
                <w:szCs w:val="24"/>
              </w:rPr>
              <w:t>үгэнүүд</w:t>
            </w:r>
            <w:r w:rsidRPr="003933FD">
              <w:rPr>
                <w:sz w:val="24"/>
                <w:szCs w:val="24"/>
                <w:lang w:val="en-US"/>
              </w:rPr>
              <w:t>.</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32</w:t>
            </w:r>
          </w:p>
        </w:tc>
        <w:tc>
          <w:tcPr>
            <w:tcW w:w="5528" w:type="dxa"/>
          </w:tcPr>
          <w:p w:rsidR="005049A7" w:rsidRDefault="005049A7" w:rsidP="00E4449D">
            <w:pPr>
              <w:pStyle w:val="ac"/>
              <w:rPr>
                <w:color w:val="414141"/>
                <w:spacing w:val="-3"/>
                <w:sz w:val="24"/>
                <w:szCs w:val="24"/>
              </w:rPr>
            </w:pPr>
            <w:proofErr w:type="gramStart"/>
            <w:r w:rsidRPr="003933FD">
              <w:rPr>
                <w:sz w:val="24"/>
                <w:szCs w:val="24"/>
              </w:rPr>
              <w:t>У-</w:t>
            </w:r>
            <w:proofErr w:type="gramEnd"/>
            <w:r w:rsidRPr="003933FD">
              <w:rPr>
                <w:sz w:val="24"/>
                <w:szCs w:val="24"/>
              </w:rPr>
              <w:t>Ү аялганууд.</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33</w:t>
            </w:r>
          </w:p>
        </w:tc>
        <w:tc>
          <w:tcPr>
            <w:tcW w:w="5528" w:type="dxa"/>
          </w:tcPr>
          <w:p w:rsidR="005049A7" w:rsidRPr="003933FD" w:rsidRDefault="005049A7" w:rsidP="00E4449D">
            <w:pPr>
              <w:spacing w:line="256" w:lineRule="auto"/>
              <w:rPr>
                <w:sz w:val="24"/>
                <w:szCs w:val="24"/>
              </w:rPr>
            </w:pPr>
            <w:r w:rsidRPr="003933FD">
              <w:rPr>
                <w:sz w:val="24"/>
                <w:szCs w:val="24"/>
              </w:rPr>
              <w:t>Шалгалтын хүдэлмэри.</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r w:rsidR="005049A7" w:rsidTr="00E4449D">
        <w:trPr>
          <w:trHeight w:val="255"/>
        </w:trPr>
        <w:tc>
          <w:tcPr>
            <w:tcW w:w="704" w:type="dxa"/>
          </w:tcPr>
          <w:p w:rsidR="005049A7" w:rsidRDefault="005049A7" w:rsidP="00E4449D">
            <w:pPr>
              <w:pStyle w:val="ac"/>
              <w:rPr>
                <w:color w:val="414141"/>
                <w:spacing w:val="-3"/>
                <w:sz w:val="24"/>
                <w:szCs w:val="24"/>
              </w:rPr>
            </w:pPr>
            <w:r>
              <w:rPr>
                <w:color w:val="414141"/>
                <w:spacing w:val="-3"/>
                <w:sz w:val="24"/>
                <w:szCs w:val="24"/>
              </w:rPr>
              <w:t>34</w:t>
            </w:r>
          </w:p>
        </w:tc>
        <w:tc>
          <w:tcPr>
            <w:tcW w:w="5528" w:type="dxa"/>
          </w:tcPr>
          <w:p w:rsidR="005049A7" w:rsidRPr="003933FD" w:rsidRDefault="005049A7" w:rsidP="00E4449D">
            <w:pPr>
              <w:spacing w:line="256" w:lineRule="auto"/>
              <w:rPr>
                <w:sz w:val="24"/>
                <w:szCs w:val="24"/>
              </w:rPr>
            </w:pPr>
            <w:r w:rsidRPr="003933FD">
              <w:rPr>
                <w:sz w:val="24"/>
                <w:szCs w:val="24"/>
              </w:rPr>
              <w:t>Тестовэ ажал</w:t>
            </w:r>
          </w:p>
        </w:tc>
        <w:tc>
          <w:tcPr>
            <w:tcW w:w="1196" w:type="dxa"/>
          </w:tcPr>
          <w:p w:rsidR="005049A7" w:rsidRDefault="005049A7" w:rsidP="00E4449D">
            <w:pPr>
              <w:pStyle w:val="ac"/>
              <w:rPr>
                <w:color w:val="414141"/>
                <w:spacing w:val="-3"/>
                <w:sz w:val="24"/>
                <w:szCs w:val="24"/>
              </w:rPr>
            </w:pPr>
            <w:r>
              <w:rPr>
                <w:color w:val="414141"/>
                <w:spacing w:val="-3"/>
                <w:sz w:val="24"/>
                <w:szCs w:val="24"/>
              </w:rPr>
              <w:t>1</w:t>
            </w:r>
          </w:p>
        </w:tc>
      </w:tr>
    </w:tbl>
    <w:p w:rsidR="005049A7" w:rsidRDefault="005049A7" w:rsidP="005049A7">
      <w:pPr>
        <w:rPr>
          <w:b/>
          <w:sz w:val="24"/>
          <w:szCs w:val="24"/>
        </w:rPr>
      </w:pPr>
    </w:p>
    <w:p w:rsidR="005049A7" w:rsidRDefault="005049A7" w:rsidP="005049A7">
      <w:pPr>
        <w:rPr>
          <w:b/>
          <w:sz w:val="24"/>
          <w:szCs w:val="24"/>
        </w:rPr>
      </w:pPr>
    </w:p>
    <w:p w:rsidR="005049A7" w:rsidRDefault="005049A7" w:rsidP="005049A7">
      <w:pPr>
        <w:rPr>
          <w:b/>
          <w:sz w:val="24"/>
          <w:szCs w:val="24"/>
        </w:rPr>
      </w:pPr>
    </w:p>
    <w:p w:rsidR="005049A7" w:rsidRDefault="005049A7" w:rsidP="005049A7">
      <w:pPr>
        <w:rPr>
          <w:b/>
          <w:sz w:val="24"/>
          <w:szCs w:val="24"/>
        </w:rPr>
      </w:pPr>
    </w:p>
    <w:p w:rsidR="005049A7" w:rsidRDefault="005049A7" w:rsidP="005049A7">
      <w:pPr>
        <w:rPr>
          <w:b/>
          <w:sz w:val="24"/>
          <w:szCs w:val="24"/>
        </w:rPr>
      </w:pPr>
    </w:p>
    <w:p w:rsidR="005049A7" w:rsidRDefault="005049A7" w:rsidP="005049A7">
      <w:pPr>
        <w:rPr>
          <w:b/>
          <w:sz w:val="24"/>
          <w:szCs w:val="24"/>
        </w:rPr>
      </w:pPr>
    </w:p>
    <w:p w:rsidR="005049A7" w:rsidRDefault="005049A7" w:rsidP="005049A7">
      <w:pPr>
        <w:rPr>
          <w:b/>
          <w:sz w:val="24"/>
          <w:szCs w:val="24"/>
        </w:rPr>
      </w:pPr>
    </w:p>
    <w:p w:rsidR="005049A7" w:rsidRDefault="005049A7" w:rsidP="005049A7">
      <w:pPr>
        <w:rPr>
          <w:b/>
          <w:sz w:val="24"/>
          <w:szCs w:val="24"/>
        </w:rPr>
        <w:sectPr w:rsidR="005049A7" w:rsidSect="005049A7">
          <w:pgSz w:w="16838" w:h="11906" w:orient="landscape"/>
          <w:pgMar w:top="1440" w:right="1080" w:bottom="1440" w:left="1080" w:header="708" w:footer="708" w:gutter="0"/>
          <w:cols w:space="708"/>
          <w:docGrid w:linePitch="360"/>
        </w:sectPr>
      </w:pPr>
    </w:p>
    <w:p w:rsidR="005049A7" w:rsidRDefault="005049A7" w:rsidP="005049A7">
      <w:pPr>
        <w:rPr>
          <w:b/>
          <w:sz w:val="24"/>
          <w:szCs w:val="24"/>
        </w:rPr>
      </w:pPr>
      <w:r>
        <w:rPr>
          <w:b/>
          <w:sz w:val="24"/>
          <w:szCs w:val="24"/>
        </w:rPr>
        <w:lastRenderedPageBreak/>
        <w:t>Тест №1</w:t>
      </w:r>
    </w:p>
    <w:p w:rsidR="005049A7" w:rsidRDefault="005049A7" w:rsidP="005049A7">
      <w:pPr>
        <w:pStyle w:val="a8"/>
        <w:numPr>
          <w:ilvl w:val="0"/>
          <w:numId w:val="16"/>
        </w:numPr>
        <w:spacing w:line="240" w:lineRule="auto"/>
        <w:rPr>
          <w:rFonts w:ascii="Times New Roman" w:hAnsi="Times New Roman"/>
          <w:sz w:val="24"/>
          <w:szCs w:val="24"/>
        </w:rPr>
      </w:pPr>
      <w:r>
        <w:rPr>
          <w:rFonts w:ascii="Times New Roman" w:hAnsi="Times New Roman"/>
          <w:b/>
          <w:sz w:val="24"/>
          <w:szCs w:val="24"/>
        </w:rPr>
        <w:t>Эдэ γгэнγγдые гурбан бγлэг болгогты</w:t>
      </w:r>
      <w:r>
        <w:rPr>
          <w:rFonts w:ascii="Times New Roman" w:hAnsi="Times New Roman"/>
          <w:sz w:val="24"/>
          <w:szCs w:val="24"/>
        </w:rPr>
        <w:t>.</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Май                                     маа                                   моо</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 xml:space="preserve">Мо                                       </w:t>
      </w:r>
      <w:proofErr w:type="gramStart"/>
      <w:r>
        <w:rPr>
          <w:rFonts w:ascii="Times New Roman" w:hAnsi="Times New Roman"/>
          <w:sz w:val="24"/>
          <w:szCs w:val="24"/>
        </w:rPr>
        <w:t>мой</w:t>
      </w:r>
      <w:proofErr w:type="gramEnd"/>
      <w:r>
        <w:rPr>
          <w:rFonts w:ascii="Times New Roman" w:hAnsi="Times New Roman"/>
          <w:sz w:val="24"/>
          <w:szCs w:val="24"/>
        </w:rPr>
        <w:t xml:space="preserve">                                   ма</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Му                                        муу                                   муй</w:t>
      </w:r>
    </w:p>
    <w:p w:rsidR="005049A7" w:rsidRDefault="005049A7" w:rsidP="005049A7">
      <w:pPr>
        <w:pStyle w:val="a8"/>
        <w:spacing w:line="240" w:lineRule="auto"/>
        <w:rPr>
          <w:rFonts w:ascii="Times New Roman" w:hAnsi="Times New Roman"/>
          <w:sz w:val="24"/>
          <w:szCs w:val="24"/>
        </w:rPr>
      </w:pPr>
    </w:p>
    <w:p w:rsidR="005049A7" w:rsidRDefault="005049A7" w:rsidP="005049A7">
      <w:pPr>
        <w:pStyle w:val="a8"/>
        <w:numPr>
          <w:ilvl w:val="0"/>
          <w:numId w:val="16"/>
        </w:numPr>
        <w:spacing w:line="240" w:lineRule="auto"/>
        <w:rPr>
          <w:rFonts w:ascii="Times New Roman" w:hAnsi="Times New Roman"/>
          <w:b/>
          <w:sz w:val="24"/>
          <w:szCs w:val="24"/>
        </w:rPr>
      </w:pPr>
      <w:proofErr w:type="gramStart"/>
      <w:r>
        <w:rPr>
          <w:rFonts w:ascii="Times New Roman" w:hAnsi="Times New Roman"/>
          <w:b/>
          <w:sz w:val="24"/>
          <w:szCs w:val="24"/>
        </w:rPr>
        <w:t>Y</w:t>
      </w:r>
      <w:proofErr w:type="gramEnd"/>
      <w:r>
        <w:rPr>
          <w:rFonts w:ascii="Times New Roman" w:hAnsi="Times New Roman"/>
          <w:b/>
          <w:sz w:val="24"/>
          <w:szCs w:val="24"/>
        </w:rPr>
        <w:t>енγγдые  γгэнγγд болгогты.</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 xml:space="preserve">Хан –                                                  шан - </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 xml:space="preserve">Хи –                                                    шо -                                           </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 xml:space="preserve">Хул -                                                    шар – </w:t>
      </w:r>
    </w:p>
    <w:p w:rsidR="005049A7" w:rsidRDefault="005049A7" w:rsidP="005049A7">
      <w:pPr>
        <w:pStyle w:val="a8"/>
        <w:spacing w:line="240" w:lineRule="auto"/>
        <w:rPr>
          <w:rFonts w:ascii="Times New Roman" w:hAnsi="Times New Roman"/>
          <w:sz w:val="24"/>
          <w:szCs w:val="24"/>
        </w:rPr>
      </w:pPr>
    </w:p>
    <w:p w:rsidR="005049A7" w:rsidRDefault="005049A7" w:rsidP="005049A7">
      <w:pPr>
        <w:pStyle w:val="a8"/>
        <w:numPr>
          <w:ilvl w:val="0"/>
          <w:numId w:val="16"/>
        </w:numPr>
        <w:spacing w:line="240" w:lineRule="auto"/>
        <w:rPr>
          <w:rFonts w:ascii="Times New Roman" w:hAnsi="Times New Roman"/>
          <w:sz w:val="24"/>
          <w:szCs w:val="24"/>
        </w:rPr>
      </w:pPr>
      <w:proofErr w:type="gramStart"/>
      <w:r>
        <w:rPr>
          <w:rFonts w:ascii="Times New Roman" w:hAnsi="Times New Roman"/>
          <w:b/>
          <w:sz w:val="24"/>
          <w:szCs w:val="24"/>
        </w:rPr>
        <w:t>Y</w:t>
      </w:r>
      <w:proofErr w:type="gramEnd"/>
      <w:r>
        <w:rPr>
          <w:rFonts w:ascii="Times New Roman" w:hAnsi="Times New Roman"/>
          <w:b/>
          <w:sz w:val="24"/>
          <w:szCs w:val="24"/>
        </w:rPr>
        <w:t xml:space="preserve">гэнγγдые доогуурнь зурагты. </w:t>
      </w:r>
      <w:proofErr w:type="gramStart"/>
      <w:r>
        <w:rPr>
          <w:rFonts w:ascii="Times New Roman" w:hAnsi="Times New Roman"/>
          <w:b/>
          <w:sz w:val="24"/>
          <w:szCs w:val="24"/>
        </w:rPr>
        <w:t>Y</w:t>
      </w:r>
      <w:proofErr w:type="gramEnd"/>
      <w:r>
        <w:rPr>
          <w:rFonts w:ascii="Times New Roman" w:hAnsi="Times New Roman"/>
          <w:b/>
          <w:sz w:val="24"/>
          <w:szCs w:val="24"/>
        </w:rPr>
        <w:t>гэнγγдые γгэ болгогты</w:t>
      </w:r>
      <w:r>
        <w:rPr>
          <w:rFonts w:ascii="Times New Roman" w:hAnsi="Times New Roman"/>
          <w:sz w:val="24"/>
          <w:szCs w:val="24"/>
        </w:rPr>
        <w:t>.</w:t>
      </w:r>
    </w:p>
    <w:p w:rsidR="005049A7" w:rsidRDefault="005049A7" w:rsidP="005049A7">
      <w:pPr>
        <w:pStyle w:val="a8"/>
        <w:spacing w:line="240" w:lineRule="auto"/>
        <w:rPr>
          <w:rFonts w:ascii="Times New Roman" w:hAnsi="Times New Roman"/>
          <w:sz w:val="24"/>
          <w:szCs w:val="24"/>
        </w:rPr>
      </w:pPr>
      <w:r>
        <w:rPr>
          <w:rFonts w:ascii="Times New Roman" w:hAnsi="Times New Roman"/>
          <w:sz w:val="24"/>
          <w:szCs w:val="24"/>
        </w:rPr>
        <w:t>Ан, но, ой, уун, аш, шан.</w:t>
      </w:r>
    </w:p>
    <w:p w:rsidR="005049A7" w:rsidRDefault="005049A7" w:rsidP="005049A7">
      <w:pPr>
        <w:pStyle w:val="a8"/>
        <w:spacing w:line="240" w:lineRule="auto"/>
        <w:rPr>
          <w:rFonts w:ascii="Times New Roman" w:hAnsi="Times New Roman"/>
          <w:sz w:val="24"/>
          <w:szCs w:val="24"/>
        </w:rPr>
      </w:pPr>
    </w:p>
    <w:p w:rsidR="005049A7" w:rsidRDefault="005049A7" w:rsidP="005049A7">
      <w:pPr>
        <w:pStyle w:val="a8"/>
        <w:numPr>
          <w:ilvl w:val="0"/>
          <w:numId w:val="16"/>
        </w:numPr>
        <w:spacing w:line="240" w:lineRule="auto"/>
        <w:rPr>
          <w:rFonts w:ascii="Times New Roman" w:hAnsi="Times New Roman"/>
          <w:sz w:val="24"/>
          <w:szCs w:val="24"/>
        </w:rPr>
      </w:pPr>
      <w:r>
        <w:rPr>
          <w:rFonts w:ascii="Times New Roman" w:hAnsi="Times New Roman"/>
          <w:b/>
          <w:sz w:val="24"/>
          <w:szCs w:val="24"/>
        </w:rPr>
        <w:t>Оньһон γгэнγγдые дγγргэ</w:t>
      </w:r>
      <w:r>
        <w:rPr>
          <w:rFonts w:ascii="Times New Roman" w:hAnsi="Times New Roman"/>
          <w:sz w:val="24"/>
          <w:szCs w:val="24"/>
        </w:rPr>
        <w:t>:</w:t>
      </w:r>
    </w:p>
    <w:p w:rsidR="005049A7" w:rsidRDefault="005049A7" w:rsidP="005049A7">
      <w:pPr>
        <w:pStyle w:val="a8"/>
        <w:spacing w:line="240" w:lineRule="auto"/>
        <w:ind w:left="644"/>
        <w:rPr>
          <w:rFonts w:ascii="Times New Roman" w:hAnsi="Times New Roman"/>
          <w:sz w:val="24"/>
          <w:szCs w:val="24"/>
        </w:rPr>
      </w:pPr>
      <w:r>
        <w:rPr>
          <w:rFonts w:ascii="Times New Roman" w:hAnsi="Times New Roman"/>
          <w:sz w:val="24"/>
          <w:szCs w:val="24"/>
        </w:rPr>
        <w:t>Номгγй хγн……</w:t>
      </w:r>
    </w:p>
    <w:p w:rsidR="005049A7" w:rsidRDefault="005049A7" w:rsidP="005049A7">
      <w:pPr>
        <w:pStyle w:val="a8"/>
        <w:spacing w:line="240" w:lineRule="auto"/>
        <w:ind w:left="644"/>
        <w:rPr>
          <w:rFonts w:ascii="Times New Roman" w:hAnsi="Times New Roman"/>
          <w:sz w:val="24"/>
          <w:szCs w:val="24"/>
        </w:rPr>
      </w:pPr>
      <w:r>
        <w:rPr>
          <w:rFonts w:ascii="Times New Roman" w:hAnsi="Times New Roman"/>
          <w:sz w:val="24"/>
          <w:szCs w:val="24"/>
        </w:rPr>
        <w:t>Нохойгγй айл…..</w:t>
      </w:r>
    </w:p>
    <w:p w:rsidR="005049A7" w:rsidRDefault="005049A7" w:rsidP="005049A7">
      <w:pPr>
        <w:pStyle w:val="a8"/>
        <w:spacing w:line="240" w:lineRule="auto"/>
        <w:ind w:left="644"/>
        <w:rPr>
          <w:rFonts w:ascii="Times New Roman" w:hAnsi="Times New Roman"/>
          <w:sz w:val="24"/>
          <w:szCs w:val="24"/>
        </w:rPr>
      </w:pPr>
    </w:p>
    <w:p w:rsidR="005049A7" w:rsidRDefault="005049A7" w:rsidP="005049A7">
      <w:pPr>
        <w:pStyle w:val="a8"/>
        <w:spacing w:line="240" w:lineRule="auto"/>
        <w:ind w:left="644"/>
        <w:rPr>
          <w:rFonts w:ascii="Times New Roman" w:hAnsi="Times New Roman"/>
          <w:sz w:val="24"/>
          <w:szCs w:val="24"/>
        </w:rPr>
      </w:pPr>
    </w:p>
    <w:p w:rsidR="005049A7" w:rsidRDefault="005049A7" w:rsidP="005049A7">
      <w:pPr>
        <w:pStyle w:val="a8"/>
        <w:spacing w:line="240" w:lineRule="auto"/>
        <w:ind w:left="644"/>
        <w:jc w:val="center"/>
        <w:rPr>
          <w:rFonts w:ascii="Times New Roman" w:hAnsi="Times New Roman"/>
          <w:b/>
          <w:sz w:val="24"/>
          <w:szCs w:val="24"/>
        </w:rPr>
      </w:pPr>
    </w:p>
    <w:p w:rsidR="005049A7" w:rsidRDefault="005049A7" w:rsidP="005049A7">
      <w:pPr>
        <w:pStyle w:val="a8"/>
        <w:spacing w:line="240" w:lineRule="auto"/>
        <w:ind w:left="644"/>
        <w:jc w:val="center"/>
        <w:rPr>
          <w:rFonts w:ascii="Times New Roman" w:hAnsi="Times New Roman"/>
          <w:b/>
          <w:sz w:val="24"/>
          <w:szCs w:val="24"/>
        </w:rPr>
      </w:pPr>
      <w:r>
        <w:rPr>
          <w:rFonts w:ascii="Times New Roman" w:hAnsi="Times New Roman"/>
          <w:b/>
          <w:sz w:val="24"/>
          <w:szCs w:val="24"/>
        </w:rPr>
        <w:t>Тест №2</w:t>
      </w:r>
    </w:p>
    <w:p w:rsidR="005049A7" w:rsidRDefault="005049A7" w:rsidP="005049A7">
      <w:pPr>
        <w:pStyle w:val="a8"/>
        <w:numPr>
          <w:ilvl w:val="0"/>
          <w:numId w:val="17"/>
        </w:numPr>
        <w:spacing w:line="240" w:lineRule="auto"/>
        <w:rPr>
          <w:rFonts w:ascii="Times New Roman" w:hAnsi="Times New Roman"/>
          <w:sz w:val="24"/>
          <w:szCs w:val="24"/>
        </w:rPr>
      </w:pPr>
      <w:r>
        <w:rPr>
          <w:rFonts w:ascii="Times New Roman" w:hAnsi="Times New Roman"/>
          <w:b/>
          <w:sz w:val="24"/>
          <w:szCs w:val="24"/>
        </w:rPr>
        <w:t>Энэ хашалганууд соо ямар γзэг γ</w:t>
      </w:r>
      <w:proofErr w:type="gramStart"/>
      <w:r>
        <w:rPr>
          <w:rFonts w:ascii="Times New Roman" w:hAnsi="Times New Roman"/>
          <w:b/>
          <w:sz w:val="24"/>
          <w:szCs w:val="24"/>
        </w:rPr>
        <w:t>лγγб</w:t>
      </w:r>
      <w:proofErr w:type="gramEnd"/>
      <w:r>
        <w:rPr>
          <w:rFonts w:ascii="Times New Roman" w:hAnsi="Times New Roman"/>
          <w:sz w:val="24"/>
          <w:szCs w:val="24"/>
        </w:rPr>
        <w:t>.</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 xml:space="preserve">Н, м, л, </w:t>
      </w:r>
      <w:proofErr w:type="gramStart"/>
      <w:r>
        <w:rPr>
          <w:rFonts w:ascii="Times New Roman" w:hAnsi="Times New Roman"/>
          <w:sz w:val="24"/>
          <w:szCs w:val="24"/>
        </w:rPr>
        <w:t>р</w:t>
      </w:r>
      <w:proofErr w:type="gramEnd"/>
      <w:r>
        <w:rPr>
          <w:rFonts w:ascii="Times New Roman" w:hAnsi="Times New Roman"/>
          <w:sz w:val="24"/>
          <w:szCs w:val="24"/>
        </w:rPr>
        <w:t>, т, д, б.</w:t>
      </w:r>
    </w:p>
    <w:p w:rsidR="005049A7" w:rsidRDefault="005049A7" w:rsidP="005049A7">
      <w:pPr>
        <w:pStyle w:val="a8"/>
        <w:spacing w:line="240" w:lineRule="auto"/>
        <w:ind w:left="1004"/>
        <w:rPr>
          <w:rFonts w:ascii="Times New Roman" w:hAnsi="Times New Roman"/>
          <w:sz w:val="24"/>
          <w:szCs w:val="24"/>
        </w:rPr>
      </w:pPr>
    </w:p>
    <w:p w:rsidR="005049A7" w:rsidRDefault="005049A7" w:rsidP="005049A7">
      <w:pPr>
        <w:pStyle w:val="a8"/>
        <w:numPr>
          <w:ilvl w:val="0"/>
          <w:numId w:val="17"/>
        </w:numPr>
        <w:spacing w:line="240" w:lineRule="auto"/>
        <w:rPr>
          <w:rFonts w:ascii="Times New Roman" w:hAnsi="Times New Roman"/>
          <w:sz w:val="24"/>
          <w:szCs w:val="24"/>
        </w:rPr>
      </w:pPr>
      <w:r>
        <w:rPr>
          <w:rFonts w:ascii="Times New Roman" w:hAnsi="Times New Roman"/>
          <w:b/>
          <w:sz w:val="24"/>
          <w:szCs w:val="24"/>
        </w:rPr>
        <w:t>Нэгэ γзэг һэлгγγлжэ, шэнэ γгэ бии болго</w:t>
      </w:r>
      <w:r>
        <w:rPr>
          <w:rFonts w:ascii="Times New Roman" w:hAnsi="Times New Roman"/>
          <w:sz w:val="24"/>
          <w:szCs w:val="24"/>
        </w:rPr>
        <w:t>:</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Мана - …….  ана                                     даабари</w:t>
      </w:r>
      <w:proofErr w:type="gramStart"/>
      <w:r>
        <w:rPr>
          <w:rFonts w:ascii="Times New Roman" w:hAnsi="Times New Roman"/>
          <w:sz w:val="24"/>
          <w:szCs w:val="24"/>
        </w:rPr>
        <w:t xml:space="preserve"> - ……….</w:t>
      </w:r>
      <w:proofErr w:type="gramEnd"/>
      <w:r>
        <w:rPr>
          <w:rFonts w:ascii="Times New Roman" w:hAnsi="Times New Roman"/>
          <w:sz w:val="24"/>
          <w:szCs w:val="24"/>
        </w:rPr>
        <w:t>аабари</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Тааха</w:t>
      </w:r>
      <w:proofErr w:type="gramStart"/>
      <w:r>
        <w:rPr>
          <w:rFonts w:ascii="Times New Roman" w:hAnsi="Times New Roman"/>
          <w:sz w:val="24"/>
          <w:szCs w:val="24"/>
        </w:rPr>
        <w:t xml:space="preserve"> - ……..</w:t>
      </w:r>
      <w:proofErr w:type="gramEnd"/>
      <w:r>
        <w:rPr>
          <w:rFonts w:ascii="Times New Roman" w:hAnsi="Times New Roman"/>
          <w:sz w:val="24"/>
          <w:szCs w:val="24"/>
        </w:rPr>
        <w:t>ааха                                    дуун - ……………..уун</w:t>
      </w:r>
    </w:p>
    <w:p w:rsidR="005049A7" w:rsidRDefault="005049A7" w:rsidP="005049A7">
      <w:pPr>
        <w:pStyle w:val="a8"/>
        <w:spacing w:line="240" w:lineRule="auto"/>
        <w:ind w:left="1004"/>
        <w:rPr>
          <w:rFonts w:ascii="Times New Roman" w:hAnsi="Times New Roman"/>
          <w:sz w:val="24"/>
          <w:szCs w:val="24"/>
        </w:rPr>
      </w:pPr>
    </w:p>
    <w:p w:rsidR="005049A7" w:rsidRDefault="005049A7" w:rsidP="005049A7">
      <w:pPr>
        <w:pStyle w:val="a8"/>
        <w:numPr>
          <w:ilvl w:val="0"/>
          <w:numId w:val="17"/>
        </w:numPr>
        <w:spacing w:line="240" w:lineRule="auto"/>
        <w:rPr>
          <w:rFonts w:ascii="Times New Roman" w:hAnsi="Times New Roman"/>
          <w:sz w:val="24"/>
          <w:szCs w:val="24"/>
        </w:rPr>
      </w:pPr>
      <w:proofErr w:type="gramStart"/>
      <w:r>
        <w:rPr>
          <w:rFonts w:ascii="Times New Roman" w:hAnsi="Times New Roman"/>
          <w:b/>
          <w:sz w:val="24"/>
          <w:szCs w:val="24"/>
        </w:rPr>
        <w:t>Y</w:t>
      </w:r>
      <w:proofErr w:type="gramEnd"/>
      <w:r>
        <w:rPr>
          <w:rFonts w:ascii="Times New Roman" w:hAnsi="Times New Roman"/>
          <w:b/>
          <w:sz w:val="24"/>
          <w:szCs w:val="24"/>
        </w:rPr>
        <w:t>гтэһэн γгэнγγд соо шэнэ γгэнγγдые ологты</w:t>
      </w:r>
      <w:r>
        <w:rPr>
          <w:rFonts w:ascii="Times New Roman" w:hAnsi="Times New Roman"/>
          <w:sz w:val="24"/>
          <w:szCs w:val="24"/>
        </w:rPr>
        <w:t>.</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Ангуушан, бухал, багашуул, хоолой, табаг.</w:t>
      </w:r>
    </w:p>
    <w:p w:rsidR="005049A7" w:rsidRDefault="005049A7" w:rsidP="005049A7">
      <w:pPr>
        <w:pStyle w:val="a8"/>
        <w:spacing w:line="240" w:lineRule="auto"/>
        <w:ind w:left="1004"/>
        <w:rPr>
          <w:rFonts w:ascii="Times New Roman" w:hAnsi="Times New Roman"/>
          <w:sz w:val="24"/>
          <w:szCs w:val="24"/>
        </w:rPr>
      </w:pPr>
    </w:p>
    <w:p w:rsidR="005049A7" w:rsidRDefault="005049A7" w:rsidP="005049A7">
      <w:pPr>
        <w:pStyle w:val="a8"/>
        <w:numPr>
          <w:ilvl w:val="0"/>
          <w:numId w:val="17"/>
        </w:numPr>
        <w:pBdr>
          <w:bottom w:val="single" w:sz="8" w:space="27" w:color="000000"/>
        </w:pBdr>
        <w:spacing w:line="240" w:lineRule="auto"/>
        <w:rPr>
          <w:rFonts w:ascii="Times New Roman" w:hAnsi="Times New Roman"/>
          <w:b/>
          <w:sz w:val="24"/>
          <w:szCs w:val="24"/>
        </w:rPr>
      </w:pPr>
      <w:r>
        <w:rPr>
          <w:rFonts w:ascii="Times New Roman" w:hAnsi="Times New Roman"/>
          <w:b/>
          <w:sz w:val="24"/>
          <w:szCs w:val="24"/>
        </w:rPr>
        <w:lastRenderedPageBreak/>
        <w:t>Гарай табан хурга нэрлээд, эхин хурганай нэрэһээ бэшэ:</w:t>
      </w:r>
    </w:p>
    <w:p w:rsidR="005049A7" w:rsidRDefault="005049A7" w:rsidP="005049A7">
      <w:pPr>
        <w:pStyle w:val="a8"/>
        <w:spacing w:line="240" w:lineRule="auto"/>
        <w:ind w:left="644"/>
        <w:rPr>
          <w:rFonts w:ascii="Times New Roman" w:hAnsi="Times New Roman"/>
          <w:sz w:val="24"/>
          <w:szCs w:val="24"/>
        </w:rPr>
      </w:pPr>
    </w:p>
    <w:p w:rsidR="005049A7" w:rsidRDefault="005049A7" w:rsidP="005049A7">
      <w:pPr>
        <w:pStyle w:val="a8"/>
        <w:spacing w:line="240" w:lineRule="auto"/>
        <w:ind w:left="644"/>
        <w:rPr>
          <w:rFonts w:ascii="Times New Roman" w:hAnsi="Times New Roman"/>
          <w:sz w:val="24"/>
          <w:szCs w:val="24"/>
        </w:rPr>
      </w:pPr>
    </w:p>
    <w:p w:rsidR="005049A7" w:rsidRDefault="005049A7" w:rsidP="005049A7">
      <w:pPr>
        <w:pStyle w:val="a8"/>
        <w:spacing w:line="240" w:lineRule="auto"/>
        <w:ind w:left="644"/>
        <w:jc w:val="center"/>
        <w:rPr>
          <w:rFonts w:ascii="Times New Roman" w:hAnsi="Times New Roman"/>
          <w:b/>
          <w:sz w:val="24"/>
          <w:szCs w:val="24"/>
        </w:rPr>
      </w:pPr>
      <w:r>
        <w:rPr>
          <w:rFonts w:ascii="Times New Roman" w:hAnsi="Times New Roman"/>
          <w:b/>
          <w:sz w:val="24"/>
          <w:szCs w:val="24"/>
        </w:rPr>
        <w:t>Тест №3</w:t>
      </w:r>
    </w:p>
    <w:p w:rsidR="005049A7" w:rsidRDefault="005049A7" w:rsidP="005049A7">
      <w:pPr>
        <w:pStyle w:val="a8"/>
        <w:numPr>
          <w:ilvl w:val="0"/>
          <w:numId w:val="18"/>
        </w:numPr>
        <w:spacing w:line="240" w:lineRule="auto"/>
        <w:rPr>
          <w:rFonts w:ascii="Times New Roman" w:hAnsi="Times New Roman"/>
          <w:sz w:val="24"/>
          <w:szCs w:val="24"/>
        </w:rPr>
      </w:pPr>
      <w:r>
        <w:rPr>
          <w:rFonts w:ascii="Times New Roman" w:hAnsi="Times New Roman"/>
          <w:b/>
          <w:sz w:val="24"/>
          <w:szCs w:val="24"/>
        </w:rPr>
        <w:t>Эдэ γгэнγγдые гурбан бγлэг болгогты</w:t>
      </w:r>
      <w:r>
        <w:rPr>
          <w:rFonts w:ascii="Times New Roman" w:hAnsi="Times New Roman"/>
          <w:sz w:val="24"/>
          <w:szCs w:val="24"/>
        </w:rPr>
        <w:t>:</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Шар, сэг, мал, хэг, хон, бог, бар, дэн, лон.</w:t>
      </w:r>
    </w:p>
    <w:p w:rsidR="005049A7" w:rsidRDefault="005049A7" w:rsidP="005049A7">
      <w:pPr>
        <w:pStyle w:val="a8"/>
        <w:spacing w:line="240" w:lineRule="auto"/>
        <w:ind w:left="1004"/>
        <w:rPr>
          <w:rFonts w:ascii="Times New Roman" w:hAnsi="Times New Roman"/>
          <w:sz w:val="24"/>
          <w:szCs w:val="24"/>
        </w:rPr>
      </w:pPr>
    </w:p>
    <w:p w:rsidR="005049A7" w:rsidRDefault="005049A7" w:rsidP="005049A7">
      <w:pPr>
        <w:pStyle w:val="a8"/>
        <w:numPr>
          <w:ilvl w:val="0"/>
          <w:numId w:val="18"/>
        </w:numPr>
        <w:spacing w:line="240" w:lineRule="auto"/>
        <w:rPr>
          <w:rFonts w:ascii="Times New Roman" w:hAnsi="Times New Roman"/>
          <w:b/>
          <w:sz w:val="24"/>
          <w:szCs w:val="24"/>
        </w:rPr>
      </w:pPr>
      <w:r>
        <w:rPr>
          <w:rFonts w:ascii="Times New Roman" w:hAnsi="Times New Roman"/>
          <w:b/>
          <w:sz w:val="24"/>
          <w:szCs w:val="24"/>
        </w:rPr>
        <w:t>Буулгажа бэшэхэдээ, точконуудай орондо уй, γй тааруулан бэшэгты.</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Бата хурдаар г</w:t>
      </w:r>
      <w:proofErr w:type="gramStart"/>
      <w:r>
        <w:rPr>
          <w:rFonts w:ascii="Times New Roman" w:hAnsi="Times New Roman"/>
          <w:sz w:val="24"/>
          <w:szCs w:val="24"/>
        </w:rPr>
        <w:t>..</w:t>
      </w:r>
      <w:proofErr w:type="gramEnd"/>
      <w:r>
        <w:rPr>
          <w:rFonts w:ascii="Times New Roman" w:hAnsi="Times New Roman"/>
          <w:sz w:val="24"/>
          <w:szCs w:val="24"/>
        </w:rPr>
        <w:t xml:space="preserve">бэ. Дулма Даримые </w:t>
      </w:r>
      <w:proofErr w:type="gramStart"/>
      <w:r>
        <w:rPr>
          <w:rFonts w:ascii="Times New Roman" w:hAnsi="Times New Roman"/>
          <w:sz w:val="24"/>
          <w:szCs w:val="24"/>
        </w:rPr>
        <w:t>г</w:t>
      </w:r>
      <w:proofErr w:type="gramEnd"/>
      <w:r>
        <w:rPr>
          <w:rFonts w:ascii="Times New Roman" w:hAnsi="Times New Roman"/>
          <w:sz w:val="24"/>
          <w:szCs w:val="24"/>
        </w:rPr>
        <w:t>..ба. Энэ горхон г</w:t>
      </w:r>
      <w:proofErr w:type="gramStart"/>
      <w:r>
        <w:rPr>
          <w:rFonts w:ascii="Times New Roman" w:hAnsi="Times New Roman"/>
          <w:sz w:val="24"/>
          <w:szCs w:val="24"/>
        </w:rPr>
        <w:t>..</w:t>
      </w:r>
      <w:proofErr w:type="gramEnd"/>
      <w:r>
        <w:rPr>
          <w:rFonts w:ascii="Times New Roman" w:hAnsi="Times New Roman"/>
          <w:sz w:val="24"/>
          <w:szCs w:val="24"/>
        </w:rPr>
        <w:t>хэн. Yхибγγн</w:t>
      </w:r>
      <w:proofErr w:type="gramStart"/>
      <w:r>
        <w:rPr>
          <w:rFonts w:ascii="Times New Roman" w:hAnsi="Times New Roman"/>
          <w:sz w:val="24"/>
          <w:szCs w:val="24"/>
        </w:rPr>
        <w:t xml:space="preserve"> .</w:t>
      </w:r>
      <w:proofErr w:type="gramEnd"/>
      <w:r>
        <w:rPr>
          <w:rFonts w:ascii="Times New Roman" w:hAnsi="Times New Roman"/>
          <w:sz w:val="24"/>
          <w:szCs w:val="24"/>
        </w:rPr>
        <w:t>.лана.</w:t>
      </w:r>
    </w:p>
    <w:p w:rsidR="005049A7" w:rsidRDefault="005049A7" w:rsidP="005049A7">
      <w:pPr>
        <w:pStyle w:val="a8"/>
        <w:spacing w:line="240" w:lineRule="auto"/>
        <w:ind w:left="1004"/>
        <w:rPr>
          <w:rFonts w:ascii="Times New Roman" w:hAnsi="Times New Roman"/>
          <w:sz w:val="24"/>
          <w:szCs w:val="24"/>
        </w:rPr>
      </w:pPr>
    </w:p>
    <w:p w:rsidR="005049A7" w:rsidRDefault="005049A7" w:rsidP="005049A7">
      <w:pPr>
        <w:pStyle w:val="a8"/>
        <w:numPr>
          <w:ilvl w:val="0"/>
          <w:numId w:val="18"/>
        </w:numPr>
        <w:spacing w:line="240" w:lineRule="auto"/>
        <w:rPr>
          <w:rFonts w:ascii="Times New Roman" w:hAnsi="Times New Roman"/>
          <w:b/>
          <w:sz w:val="24"/>
          <w:szCs w:val="24"/>
        </w:rPr>
      </w:pPr>
      <w:proofErr w:type="gramStart"/>
      <w:r>
        <w:rPr>
          <w:rFonts w:ascii="Times New Roman" w:hAnsi="Times New Roman"/>
          <w:b/>
          <w:sz w:val="24"/>
          <w:szCs w:val="24"/>
        </w:rPr>
        <w:t>Y</w:t>
      </w:r>
      <w:proofErr w:type="gramEnd"/>
      <w:r>
        <w:rPr>
          <w:rFonts w:ascii="Times New Roman" w:hAnsi="Times New Roman"/>
          <w:b/>
          <w:sz w:val="24"/>
          <w:szCs w:val="24"/>
        </w:rPr>
        <w:t>енγγдые холбожо, γгэнγγдые һанагты.</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 xml:space="preserve">са, сэ, саг, </w:t>
      </w:r>
      <w:proofErr w:type="gramStart"/>
      <w:r>
        <w:rPr>
          <w:rFonts w:ascii="Times New Roman" w:hAnsi="Times New Roman"/>
          <w:sz w:val="24"/>
          <w:szCs w:val="24"/>
        </w:rPr>
        <w:t>хайр</w:t>
      </w:r>
      <w:proofErr w:type="gramEnd"/>
      <w:r>
        <w:rPr>
          <w:rFonts w:ascii="Times New Roman" w:hAnsi="Times New Roman"/>
          <w:sz w:val="24"/>
          <w:szCs w:val="24"/>
        </w:rPr>
        <w:t>, хэ, бэр, бэр, сам</w:t>
      </w:r>
    </w:p>
    <w:p w:rsidR="005049A7" w:rsidRDefault="005049A7" w:rsidP="005049A7">
      <w:pPr>
        <w:pStyle w:val="a8"/>
        <w:spacing w:line="240" w:lineRule="auto"/>
        <w:ind w:left="1004"/>
        <w:rPr>
          <w:rFonts w:ascii="Times New Roman" w:hAnsi="Times New Roman"/>
          <w:sz w:val="24"/>
          <w:szCs w:val="24"/>
        </w:rPr>
      </w:pPr>
    </w:p>
    <w:p w:rsidR="005049A7" w:rsidRDefault="005049A7" w:rsidP="005049A7">
      <w:pPr>
        <w:pStyle w:val="a8"/>
        <w:numPr>
          <w:ilvl w:val="0"/>
          <w:numId w:val="18"/>
        </w:numPr>
        <w:spacing w:line="240" w:lineRule="auto"/>
        <w:rPr>
          <w:rFonts w:ascii="Times New Roman" w:hAnsi="Times New Roman"/>
          <w:sz w:val="24"/>
          <w:szCs w:val="24"/>
        </w:rPr>
      </w:pPr>
      <w:r>
        <w:rPr>
          <w:rFonts w:ascii="Times New Roman" w:hAnsi="Times New Roman"/>
          <w:b/>
          <w:sz w:val="24"/>
          <w:szCs w:val="24"/>
        </w:rPr>
        <w:t>Шубуудай буряад, ород нэрэнγγдые тэнсэлдγγлэгты</w:t>
      </w:r>
      <w:r>
        <w:rPr>
          <w:rFonts w:ascii="Times New Roman" w:hAnsi="Times New Roman"/>
          <w:sz w:val="24"/>
          <w:szCs w:val="24"/>
        </w:rPr>
        <w:t>.</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Борбилоо                                                             кукушка</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Гулабхаа                                                               ласточка</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Хараасгай                                                             сорока</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Шаазгай                                                                 голубь</w:t>
      </w:r>
    </w:p>
    <w:p w:rsidR="005049A7" w:rsidRDefault="005049A7" w:rsidP="005049A7">
      <w:pPr>
        <w:pStyle w:val="a8"/>
        <w:spacing w:line="240" w:lineRule="auto"/>
        <w:ind w:left="1004"/>
        <w:rPr>
          <w:rFonts w:ascii="Times New Roman" w:hAnsi="Times New Roman"/>
          <w:sz w:val="24"/>
          <w:szCs w:val="24"/>
        </w:rPr>
      </w:pPr>
      <w:r>
        <w:rPr>
          <w:rFonts w:ascii="Times New Roman" w:hAnsi="Times New Roman"/>
          <w:sz w:val="24"/>
          <w:szCs w:val="24"/>
        </w:rPr>
        <w:t>Хγхы                                                                        воробей</w:t>
      </w:r>
    </w:p>
    <w:p w:rsidR="005049A7" w:rsidRDefault="005049A7" w:rsidP="005049A7">
      <w:pPr>
        <w:shd w:val="clear" w:color="auto" w:fill="FFFFFF"/>
        <w:ind w:left="38" w:right="2688" w:firstLine="3763"/>
        <w:rPr>
          <w:b/>
          <w:bCs/>
          <w:color w:val="262626"/>
          <w:sz w:val="24"/>
          <w:szCs w:val="24"/>
        </w:rPr>
      </w:pPr>
    </w:p>
    <w:p w:rsidR="005049A7" w:rsidRDefault="005049A7" w:rsidP="005049A7">
      <w:pPr>
        <w:shd w:val="clear" w:color="auto" w:fill="FFFFFF"/>
        <w:ind w:left="38" w:right="2688" w:firstLine="3763"/>
        <w:rPr>
          <w:b/>
          <w:bCs/>
          <w:color w:val="262626"/>
          <w:sz w:val="24"/>
          <w:szCs w:val="24"/>
        </w:rPr>
      </w:pPr>
    </w:p>
    <w:p w:rsidR="005049A7" w:rsidRDefault="005049A7" w:rsidP="005049A7">
      <w:pPr>
        <w:shd w:val="clear" w:color="auto" w:fill="FFFFFF"/>
        <w:ind w:left="38" w:right="2688" w:firstLine="3763"/>
        <w:rPr>
          <w:b/>
          <w:bCs/>
          <w:color w:val="262626"/>
          <w:sz w:val="24"/>
          <w:szCs w:val="24"/>
        </w:rPr>
      </w:pPr>
    </w:p>
    <w:p w:rsidR="005049A7" w:rsidRDefault="005049A7" w:rsidP="005049A7">
      <w:pPr>
        <w:shd w:val="clear" w:color="auto" w:fill="FFFFFF"/>
        <w:ind w:left="38" w:right="2688" w:firstLine="3763"/>
        <w:rPr>
          <w:b/>
          <w:bCs/>
          <w:color w:val="262626"/>
          <w:sz w:val="24"/>
          <w:szCs w:val="24"/>
        </w:rPr>
      </w:pPr>
      <w:r>
        <w:rPr>
          <w:b/>
          <w:bCs/>
          <w:color w:val="262626"/>
          <w:sz w:val="24"/>
          <w:szCs w:val="24"/>
        </w:rPr>
        <w:t xml:space="preserve">ТЕСТ 4. </w:t>
      </w:r>
    </w:p>
    <w:p w:rsidR="005049A7" w:rsidRDefault="005049A7" w:rsidP="005049A7">
      <w:pPr>
        <w:shd w:val="clear" w:color="auto" w:fill="FFFFFF"/>
        <w:ind w:left="38" w:right="2688"/>
        <w:rPr>
          <w:b/>
          <w:bCs/>
          <w:color w:val="262626"/>
          <w:sz w:val="24"/>
          <w:szCs w:val="24"/>
        </w:rPr>
      </w:pPr>
      <w:r>
        <w:rPr>
          <w:b/>
          <w:bCs/>
          <w:color w:val="262626"/>
          <w:sz w:val="24"/>
          <w:szCs w:val="24"/>
        </w:rPr>
        <w:t>1</w:t>
      </w:r>
      <w:r>
        <w:rPr>
          <w:bCs/>
          <w:color w:val="262626"/>
          <w:sz w:val="24"/>
          <w:szCs w:val="24"/>
        </w:rPr>
        <w:t>.</w:t>
      </w:r>
      <w:r>
        <w:rPr>
          <w:b/>
          <w:bCs/>
          <w:color w:val="262626"/>
          <w:sz w:val="24"/>
          <w:szCs w:val="24"/>
        </w:rPr>
        <w:t>Үенүүдые холбожо, үгэнүүд болгогты</w:t>
      </w:r>
    </w:p>
    <w:p w:rsidR="005049A7" w:rsidRDefault="005049A7" w:rsidP="005049A7">
      <w:pPr>
        <w:shd w:val="clear" w:color="auto" w:fill="FFFFFF"/>
        <w:tabs>
          <w:tab w:val="left" w:pos="1570"/>
        </w:tabs>
        <w:ind w:left="10"/>
        <w:rPr>
          <w:bCs/>
          <w:color w:val="262626"/>
          <w:spacing w:val="14"/>
          <w:sz w:val="24"/>
          <w:szCs w:val="24"/>
        </w:rPr>
      </w:pPr>
      <w:r>
        <w:rPr>
          <w:bCs/>
          <w:color w:val="262626"/>
          <w:spacing w:val="-15"/>
          <w:sz w:val="24"/>
          <w:szCs w:val="24"/>
        </w:rPr>
        <w:t>КОН</w:t>
      </w:r>
      <w:r>
        <w:rPr>
          <w:bCs/>
          <w:color w:val="262626"/>
          <w:sz w:val="24"/>
          <w:szCs w:val="24"/>
        </w:rPr>
        <w:tab/>
      </w:r>
      <w:r>
        <w:rPr>
          <w:bCs/>
          <w:color w:val="262626"/>
          <w:spacing w:val="14"/>
          <w:sz w:val="24"/>
          <w:szCs w:val="24"/>
        </w:rPr>
        <w:t>КА         ТРАК         ВЕРТ</w:t>
      </w:r>
    </w:p>
    <w:p w:rsidR="005049A7" w:rsidRDefault="005049A7" w:rsidP="005049A7">
      <w:pPr>
        <w:shd w:val="clear" w:color="auto" w:fill="FFFFFF"/>
        <w:tabs>
          <w:tab w:val="left" w:pos="1565"/>
        </w:tabs>
        <w:ind w:left="10"/>
        <w:rPr>
          <w:bCs/>
          <w:color w:val="262626"/>
          <w:spacing w:val="18"/>
          <w:sz w:val="24"/>
          <w:szCs w:val="24"/>
        </w:rPr>
      </w:pPr>
      <w:proofErr w:type="gramStart"/>
      <w:r>
        <w:rPr>
          <w:bCs/>
          <w:color w:val="262626"/>
          <w:spacing w:val="-18"/>
          <w:sz w:val="24"/>
          <w:szCs w:val="24"/>
        </w:rPr>
        <w:t>ГОР</w:t>
      </w:r>
      <w:proofErr w:type="gramEnd"/>
      <w:r>
        <w:rPr>
          <w:bCs/>
          <w:color w:val="262626"/>
          <w:sz w:val="24"/>
          <w:szCs w:val="24"/>
        </w:rPr>
        <w:tab/>
      </w:r>
      <w:r>
        <w:rPr>
          <w:bCs/>
          <w:color w:val="262626"/>
          <w:spacing w:val="18"/>
          <w:sz w:val="24"/>
          <w:szCs w:val="24"/>
        </w:rPr>
        <w:t>НО         ША</w:t>
      </w:r>
    </w:p>
    <w:p w:rsidR="005049A7" w:rsidRDefault="005049A7" w:rsidP="005049A7">
      <w:pPr>
        <w:shd w:val="clear" w:color="auto" w:fill="FFFFFF"/>
        <w:tabs>
          <w:tab w:val="left" w:pos="1565"/>
        </w:tabs>
        <w:ind w:left="10"/>
        <w:rPr>
          <w:bCs/>
          <w:color w:val="262626"/>
          <w:spacing w:val="18"/>
          <w:sz w:val="24"/>
          <w:szCs w:val="24"/>
        </w:rPr>
      </w:pPr>
    </w:p>
    <w:p w:rsidR="005049A7" w:rsidRDefault="005049A7" w:rsidP="005049A7">
      <w:pPr>
        <w:shd w:val="clear" w:color="auto" w:fill="FFFFFF"/>
        <w:tabs>
          <w:tab w:val="left" w:pos="1565"/>
        </w:tabs>
        <w:ind w:left="10"/>
        <w:rPr>
          <w:b/>
          <w:bCs/>
          <w:color w:val="262626"/>
          <w:sz w:val="24"/>
          <w:szCs w:val="24"/>
        </w:rPr>
      </w:pPr>
      <w:r>
        <w:rPr>
          <w:bCs/>
          <w:color w:val="262626"/>
          <w:sz w:val="24"/>
          <w:szCs w:val="24"/>
        </w:rPr>
        <w:t xml:space="preserve">2. </w:t>
      </w:r>
      <w:r>
        <w:rPr>
          <w:b/>
          <w:bCs/>
          <w:color w:val="262626"/>
          <w:sz w:val="24"/>
          <w:szCs w:val="24"/>
        </w:rPr>
        <w:t xml:space="preserve">Адли абяанүүдые үгэнүүд </w:t>
      </w:r>
      <w:r>
        <w:rPr>
          <w:b/>
          <w:bCs/>
          <w:color w:val="262626"/>
          <w:sz w:val="24"/>
          <w:szCs w:val="24"/>
          <w:lang w:val="en-US"/>
        </w:rPr>
        <w:t>coohoo</w:t>
      </w:r>
      <w:r>
        <w:rPr>
          <w:b/>
          <w:bCs/>
          <w:color w:val="262626"/>
          <w:sz w:val="24"/>
          <w:szCs w:val="24"/>
        </w:rPr>
        <w:t xml:space="preserve"> ологты:</w:t>
      </w:r>
    </w:p>
    <w:p w:rsidR="005049A7" w:rsidRDefault="005049A7" w:rsidP="005049A7">
      <w:pPr>
        <w:shd w:val="clear" w:color="auto" w:fill="FFFFFF"/>
        <w:spacing w:before="317"/>
        <w:ind w:left="5"/>
        <w:rPr>
          <w:iCs/>
          <w:color w:val="262626"/>
          <w:spacing w:val="-2"/>
          <w:sz w:val="24"/>
          <w:szCs w:val="24"/>
        </w:rPr>
      </w:pPr>
      <w:r>
        <w:rPr>
          <w:color w:val="262626"/>
          <w:spacing w:val="-2"/>
          <w:sz w:val="24"/>
          <w:szCs w:val="24"/>
        </w:rPr>
        <w:lastRenderedPageBreak/>
        <w:t xml:space="preserve">Ямба, янза, наян, </w:t>
      </w:r>
      <w:r>
        <w:rPr>
          <w:iCs/>
          <w:color w:val="262626"/>
          <w:spacing w:val="-2"/>
          <w:sz w:val="24"/>
          <w:szCs w:val="24"/>
        </w:rPr>
        <w:t>яһан</w:t>
      </w:r>
    </w:p>
    <w:p w:rsidR="005049A7" w:rsidRDefault="005049A7" w:rsidP="005049A7">
      <w:pPr>
        <w:shd w:val="clear" w:color="auto" w:fill="FFFFFF"/>
        <w:spacing w:before="317"/>
        <w:ind w:left="5"/>
        <w:rPr>
          <w:b/>
          <w:bCs/>
          <w:color w:val="262626"/>
          <w:spacing w:val="-3"/>
          <w:sz w:val="24"/>
          <w:szCs w:val="24"/>
        </w:rPr>
      </w:pPr>
      <w:r>
        <w:rPr>
          <w:b/>
          <w:bCs/>
          <w:color w:val="262626"/>
          <w:sz w:val="24"/>
          <w:szCs w:val="24"/>
        </w:rPr>
        <w:t>3</w:t>
      </w:r>
      <w:r>
        <w:rPr>
          <w:bCs/>
          <w:color w:val="262626"/>
          <w:sz w:val="24"/>
          <w:szCs w:val="24"/>
        </w:rPr>
        <w:t>.</w:t>
      </w:r>
      <w:r>
        <w:rPr>
          <w:bCs/>
          <w:color w:val="262626"/>
          <w:sz w:val="24"/>
          <w:szCs w:val="24"/>
        </w:rPr>
        <w:tab/>
      </w:r>
      <w:r>
        <w:rPr>
          <w:b/>
          <w:bCs/>
          <w:color w:val="262626"/>
          <w:spacing w:val="-3"/>
          <w:sz w:val="24"/>
          <w:szCs w:val="24"/>
        </w:rPr>
        <w:t>Үгэнүүдэй тү</w:t>
      </w:r>
      <w:proofErr w:type="gramStart"/>
      <w:r>
        <w:rPr>
          <w:b/>
          <w:bCs/>
          <w:color w:val="262626"/>
          <w:spacing w:val="-3"/>
          <w:sz w:val="24"/>
          <w:szCs w:val="24"/>
        </w:rPr>
        <w:t>р</w:t>
      </w:r>
      <w:proofErr w:type="gramEnd"/>
      <w:r>
        <w:rPr>
          <w:b/>
          <w:bCs/>
          <w:color w:val="262626"/>
          <w:spacing w:val="-3"/>
          <w:sz w:val="24"/>
          <w:szCs w:val="24"/>
        </w:rPr>
        <w:t>үүшын үзэгүүдээр басаганай нэрэ уншагты:</w:t>
      </w:r>
    </w:p>
    <w:p w:rsidR="005049A7" w:rsidRDefault="005049A7" w:rsidP="005049A7">
      <w:pPr>
        <w:shd w:val="clear" w:color="auto" w:fill="FFFFFF"/>
        <w:spacing w:before="307"/>
        <w:rPr>
          <w:color w:val="262626"/>
          <w:spacing w:val="-2"/>
          <w:sz w:val="24"/>
          <w:szCs w:val="24"/>
        </w:rPr>
      </w:pPr>
      <w:r>
        <w:rPr>
          <w:color w:val="262626"/>
          <w:spacing w:val="-2"/>
          <w:sz w:val="24"/>
          <w:szCs w:val="24"/>
        </w:rPr>
        <w:t xml:space="preserve">Яһан, ном, жэрхэ, арһан, малгай, аса. </w:t>
      </w:r>
    </w:p>
    <w:p w:rsidR="005049A7" w:rsidRDefault="005049A7" w:rsidP="005049A7">
      <w:pPr>
        <w:shd w:val="clear" w:color="auto" w:fill="FFFFFF"/>
        <w:spacing w:before="307"/>
        <w:rPr>
          <w:b/>
          <w:bCs/>
          <w:color w:val="262626"/>
          <w:sz w:val="24"/>
          <w:szCs w:val="24"/>
        </w:rPr>
      </w:pPr>
      <w:r>
        <w:rPr>
          <w:b/>
          <w:bCs/>
          <w:color w:val="262626"/>
          <w:sz w:val="24"/>
          <w:szCs w:val="24"/>
        </w:rPr>
        <w:t>4</w:t>
      </w:r>
      <w:r>
        <w:rPr>
          <w:bCs/>
          <w:color w:val="262626"/>
          <w:sz w:val="24"/>
          <w:szCs w:val="24"/>
        </w:rPr>
        <w:t>.</w:t>
      </w:r>
      <w:r>
        <w:rPr>
          <w:bCs/>
          <w:color w:val="262626"/>
          <w:sz w:val="24"/>
          <w:szCs w:val="24"/>
        </w:rPr>
        <w:tab/>
      </w:r>
      <w:r>
        <w:rPr>
          <w:b/>
          <w:bCs/>
          <w:color w:val="262626"/>
          <w:sz w:val="24"/>
          <w:szCs w:val="24"/>
        </w:rPr>
        <w:t>Точконуудай орондо үзэгүүдые табяад, уншагты:</w:t>
      </w:r>
    </w:p>
    <w:p w:rsidR="005049A7" w:rsidRDefault="005049A7" w:rsidP="005049A7">
      <w:pPr>
        <w:shd w:val="clear" w:color="auto" w:fill="FFFFFF"/>
        <w:tabs>
          <w:tab w:val="left" w:pos="2986"/>
        </w:tabs>
        <w:spacing w:before="298"/>
        <w:ind w:left="14"/>
        <w:rPr>
          <w:color w:val="262626"/>
          <w:spacing w:val="-1"/>
          <w:sz w:val="24"/>
          <w:szCs w:val="24"/>
        </w:rPr>
      </w:pPr>
      <w:r>
        <w:rPr>
          <w:color w:val="262626"/>
          <w:spacing w:val="-1"/>
          <w:sz w:val="24"/>
          <w:szCs w:val="24"/>
        </w:rPr>
        <w:t>тар..</w:t>
      </w:r>
      <w:proofErr w:type="gramStart"/>
      <w:r>
        <w:rPr>
          <w:color w:val="262626"/>
          <w:spacing w:val="-1"/>
          <w:sz w:val="24"/>
          <w:szCs w:val="24"/>
        </w:rPr>
        <w:t>.н</w:t>
      </w:r>
      <w:proofErr w:type="gramEnd"/>
      <w:r>
        <w:rPr>
          <w:color w:val="262626"/>
          <w:sz w:val="24"/>
          <w:szCs w:val="24"/>
        </w:rPr>
        <w:tab/>
      </w:r>
      <w:r>
        <w:rPr>
          <w:color w:val="262626"/>
          <w:spacing w:val="-1"/>
          <w:sz w:val="24"/>
          <w:szCs w:val="24"/>
        </w:rPr>
        <w:t>тар...шан</w:t>
      </w:r>
    </w:p>
    <w:p w:rsidR="005049A7" w:rsidRDefault="005049A7" w:rsidP="005049A7">
      <w:pPr>
        <w:shd w:val="clear" w:color="auto" w:fill="FFFFFF"/>
        <w:tabs>
          <w:tab w:val="left" w:pos="3043"/>
        </w:tabs>
        <w:ind w:left="10"/>
        <w:rPr>
          <w:color w:val="262626"/>
          <w:spacing w:val="1"/>
          <w:sz w:val="24"/>
          <w:szCs w:val="24"/>
        </w:rPr>
      </w:pPr>
      <w:proofErr w:type="gramStart"/>
      <w:r>
        <w:rPr>
          <w:color w:val="262626"/>
          <w:sz w:val="24"/>
          <w:szCs w:val="24"/>
          <w:lang w:val="en-US"/>
        </w:rPr>
        <w:t>hapx</w:t>
      </w:r>
      <w:proofErr w:type="gramEnd"/>
      <w:r>
        <w:rPr>
          <w:color w:val="262626"/>
          <w:sz w:val="24"/>
          <w:szCs w:val="24"/>
        </w:rPr>
        <w:t>..</w:t>
      </w:r>
      <w:proofErr w:type="gramStart"/>
      <w:r>
        <w:rPr>
          <w:color w:val="262626"/>
          <w:sz w:val="24"/>
          <w:szCs w:val="24"/>
        </w:rPr>
        <w:t>г</w:t>
      </w:r>
      <w:proofErr w:type="gramEnd"/>
      <w:r>
        <w:rPr>
          <w:color w:val="262626"/>
          <w:sz w:val="24"/>
          <w:szCs w:val="24"/>
        </w:rPr>
        <w:tab/>
      </w:r>
      <w:r>
        <w:rPr>
          <w:color w:val="262626"/>
          <w:spacing w:val="1"/>
          <w:sz w:val="24"/>
          <w:szCs w:val="24"/>
        </w:rPr>
        <w:t>тах...</w:t>
      </w:r>
    </w:p>
    <w:p w:rsidR="005049A7" w:rsidRDefault="005049A7" w:rsidP="005049A7">
      <w:pPr>
        <w:shd w:val="clear" w:color="auto" w:fill="FFFFFF"/>
        <w:tabs>
          <w:tab w:val="left" w:pos="3043"/>
        </w:tabs>
        <w:ind w:left="10"/>
        <w:rPr>
          <w:color w:val="262626"/>
          <w:spacing w:val="1"/>
          <w:sz w:val="24"/>
          <w:szCs w:val="24"/>
        </w:rPr>
      </w:pPr>
    </w:p>
    <w:p w:rsidR="005049A7" w:rsidRDefault="005049A7" w:rsidP="005049A7">
      <w:pPr>
        <w:shd w:val="clear" w:color="auto" w:fill="FFFFFF"/>
        <w:tabs>
          <w:tab w:val="left" w:pos="3043"/>
        </w:tabs>
        <w:ind w:left="10"/>
        <w:rPr>
          <w:sz w:val="24"/>
          <w:szCs w:val="24"/>
        </w:rPr>
      </w:pPr>
    </w:p>
    <w:p w:rsidR="005049A7" w:rsidRDefault="005049A7" w:rsidP="005049A7">
      <w:pPr>
        <w:shd w:val="clear" w:color="auto" w:fill="FFFFFF"/>
        <w:tabs>
          <w:tab w:val="left" w:pos="3043"/>
        </w:tabs>
        <w:ind w:left="10"/>
        <w:rPr>
          <w:sz w:val="24"/>
          <w:szCs w:val="24"/>
        </w:rPr>
      </w:pPr>
    </w:p>
    <w:p w:rsidR="005049A7" w:rsidRDefault="005049A7" w:rsidP="005049A7">
      <w:pPr>
        <w:shd w:val="clear" w:color="auto" w:fill="FFFFFF"/>
        <w:ind w:left="3826"/>
        <w:rPr>
          <w:b/>
          <w:bCs/>
          <w:color w:val="2C2C2C"/>
          <w:sz w:val="24"/>
          <w:szCs w:val="24"/>
        </w:rPr>
      </w:pPr>
      <w:r>
        <w:rPr>
          <w:b/>
          <w:bCs/>
          <w:color w:val="2C2C2C"/>
          <w:sz w:val="24"/>
          <w:szCs w:val="24"/>
        </w:rPr>
        <w:t>ТЕСТ 5</w:t>
      </w:r>
    </w:p>
    <w:p w:rsidR="005049A7" w:rsidRDefault="005049A7" w:rsidP="005049A7">
      <w:pPr>
        <w:shd w:val="clear" w:color="auto" w:fill="FFFFFF"/>
        <w:tabs>
          <w:tab w:val="left" w:pos="350"/>
        </w:tabs>
        <w:spacing w:before="317"/>
        <w:rPr>
          <w:b/>
          <w:bCs/>
          <w:color w:val="2C2C2C"/>
          <w:sz w:val="24"/>
          <w:szCs w:val="24"/>
        </w:rPr>
      </w:pPr>
      <w:r>
        <w:rPr>
          <w:b/>
          <w:bCs/>
          <w:color w:val="2C2C2C"/>
          <w:sz w:val="24"/>
          <w:szCs w:val="24"/>
        </w:rPr>
        <w:t>1.</w:t>
      </w:r>
      <w:r>
        <w:rPr>
          <w:b/>
          <w:bCs/>
          <w:color w:val="2C2C2C"/>
          <w:sz w:val="24"/>
          <w:szCs w:val="24"/>
        </w:rPr>
        <w:tab/>
        <w:t>Буулгажа бэшэхэдээ, точконуудай орондо ай, ой, эй табигты.</w:t>
      </w:r>
    </w:p>
    <w:p w:rsidR="005049A7" w:rsidRDefault="005049A7" w:rsidP="005049A7">
      <w:pPr>
        <w:shd w:val="clear" w:color="auto" w:fill="FFFFFF"/>
        <w:spacing w:before="302"/>
        <w:ind w:right="4147"/>
        <w:rPr>
          <w:b/>
          <w:bCs/>
          <w:color w:val="2C2C2C"/>
          <w:spacing w:val="-1"/>
          <w:sz w:val="24"/>
          <w:szCs w:val="24"/>
        </w:rPr>
      </w:pPr>
      <w:r>
        <w:rPr>
          <w:iCs/>
          <w:color w:val="2C2C2C"/>
          <w:sz w:val="24"/>
          <w:szCs w:val="24"/>
        </w:rPr>
        <w:t>Үбэл</w:t>
      </w:r>
      <w:proofErr w:type="gramStart"/>
      <w:r>
        <w:rPr>
          <w:i/>
          <w:iCs/>
          <w:color w:val="2C2C2C"/>
          <w:sz w:val="24"/>
          <w:szCs w:val="24"/>
        </w:rPr>
        <w:t xml:space="preserve"> .</w:t>
      </w:r>
      <w:proofErr w:type="gramEnd"/>
      <w:r>
        <w:rPr>
          <w:i/>
          <w:iCs/>
          <w:color w:val="2C2C2C"/>
          <w:sz w:val="24"/>
          <w:szCs w:val="24"/>
        </w:rPr>
        <w:t xml:space="preserve">. </w:t>
      </w:r>
      <w:r>
        <w:rPr>
          <w:color w:val="2C2C2C"/>
          <w:sz w:val="24"/>
          <w:szCs w:val="24"/>
        </w:rPr>
        <w:t xml:space="preserve"> хүйтэн.   Хаб хара баабг...</w:t>
      </w:r>
      <w:proofErr w:type="gramStart"/>
      <w:r>
        <w:rPr>
          <w:color w:val="2C2C2C"/>
          <w:sz w:val="24"/>
          <w:szCs w:val="24"/>
        </w:rPr>
        <w:t xml:space="preserve">  .</w:t>
      </w:r>
      <w:proofErr w:type="gramEnd"/>
      <w:r>
        <w:rPr>
          <w:color w:val="2C2C2C"/>
          <w:sz w:val="24"/>
          <w:szCs w:val="24"/>
        </w:rPr>
        <w:t xml:space="preserve"> Үүдэн... барюул.  М..һон амтатай.                                                      </w:t>
      </w:r>
      <w:r>
        <w:rPr>
          <w:b/>
          <w:bCs/>
          <w:color w:val="2C2C2C"/>
          <w:sz w:val="24"/>
          <w:szCs w:val="24"/>
        </w:rPr>
        <w:t>2.</w:t>
      </w:r>
      <w:r>
        <w:rPr>
          <w:b/>
          <w:bCs/>
          <w:color w:val="2C2C2C"/>
          <w:sz w:val="24"/>
          <w:szCs w:val="24"/>
        </w:rPr>
        <w:tab/>
      </w:r>
      <w:r>
        <w:rPr>
          <w:b/>
          <w:bCs/>
          <w:color w:val="2C2C2C"/>
          <w:spacing w:val="-1"/>
          <w:sz w:val="24"/>
          <w:szCs w:val="24"/>
        </w:rPr>
        <w:t>Эдэ үгэнүүдээр мэдүүлэл зохёогты</w:t>
      </w:r>
    </w:p>
    <w:p w:rsidR="005049A7" w:rsidRDefault="005049A7" w:rsidP="005049A7">
      <w:pPr>
        <w:shd w:val="clear" w:color="auto" w:fill="FFFFFF"/>
        <w:tabs>
          <w:tab w:val="left" w:pos="3254"/>
          <w:tab w:val="left" w:pos="5650"/>
        </w:tabs>
        <w:spacing w:before="317"/>
        <w:rPr>
          <w:color w:val="2C2C2C"/>
          <w:sz w:val="24"/>
          <w:szCs w:val="24"/>
        </w:rPr>
      </w:pPr>
      <w:r>
        <w:rPr>
          <w:color w:val="2C2C2C"/>
          <w:spacing w:val="-3"/>
          <w:sz w:val="24"/>
          <w:szCs w:val="24"/>
        </w:rPr>
        <w:t>Ангууша</w:t>
      </w:r>
      <w:r>
        <w:rPr>
          <w:color w:val="2C2C2C"/>
          <w:sz w:val="24"/>
          <w:szCs w:val="24"/>
        </w:rPr>
        <w:tab/>
      </w:r>
      <w:r>
        <w:rPr>
          <w:color w:val="2C2C2C"/>
          <w:spacing w:val="-4"/>
          <w:sz w:val="24"/>
          <w:szCs w:val="24"/>
        </w:rPr>
        <w:t>бээлэй</w:t>
      </w:r>
      <w:r>
        <w:rPr>
          <w:color w:val="2C2C2C"/>
          <w:sz w:val="24"/>
          <w:szCs w:val="24"/>
        </w:rPr>
        <w:tab/>
        <w:t>гахай</w:t>
      </w:r>
    </w:p>
    <w:p w:rsidR="005049A7" w:rsidRDefault="005049A7" w:rsidP="005049A7">
      <w:pPr>
        <w:shd w:val="clear" w:color="auto" w:fill="FFFFFF"/>
        <w:tabs>
          <w:tab w:val="left" w:pos="3288"/>
          <w:tab w:val="left" w:pos="5669"/>
        </w:tabs>
        <w:ind w:left="10"/>
        <w:rPr>
          <w:color w:val="2C2C2C"/>
          <w:spacing w:val="1"/>
          <w:sz w:val="24"/>
          <w:szCs w:val="24"/>
        </w:rPr>
      </w:pPr>
      <w:r>
        <w:rPr>
          <w:color w:val="2C2C2C"/>
          <w:spacing w:val="-7"/>
          <w:sz w:val="24"/>
          <w:szCs w:val="24"/>
        </w:rPr>
        <w:t>Эжы</w:t>
      </w:r>
      <w:r>
        <w:rPr>
          <w:color w:val="2C2C2C"/>
          <w:sz w:val="24"/>
          <w:szCs w:val="24"/>
        </w:rPr>
        <w:tab/>
      </w:r>
      <w:r>
        <w:rPr>
          <w:color w:val="2C2C2C"/>
          <w:spacing w:val="-3"/>
          <w:sz w:val="24"/>
          <w:szCs w:val="24"/>
        </w:rPr>
        <w:t>тарган</w:t>
      </w:r>
      <w:r>
        <w:rPr>
          <w:color w:val="2C2C2C"/>
          <w:sz w:val="24"/>
          <w:szCs w:val="24"/>
        </w:rPr>
        <w:tab/>
      </w:r>
      <w:r>
        <w:rPr>
          <w:color w:val="2C2C2C"/>
          <w:spacing w:val="1"/>
          <w:sz w:val="24"/>
          <w:szCs w:val="24"/>
        </w:rPr>
        <w:t>манай</w:t>
      </w:r>
    </w:p>
    <w:p w:rsidR="005049A7" w:rsidRDefault="005049A7" w:rsidP="005049A7">
      <w:pPr>
        <w:shd w:val="clear" w:color="auto" w:fill="FFFFFF"/>
        <w:tabs>
          <w:tab w:val="left" w:pos="3269"/>
          <w:tab w:val="left" w:pos="5726"/>
          <w:tab w:val="left" w:pos="7954"/>
        </w:tabs>
        <w:ind w:left="14"/>
        <w:rPr>
          <w:color w:val="2C2C2C"/>
          <w:spacing w:val="-8"/>
          <w:sz w:val="24"/>
          <w:szCs w:val="24"/>
        </w:rPr>
      </w:pPr>
      <w:r>
        <w:rPr>
          <w:color w:val="2C2C2C"/>
          <w:spacing w:val="-8"/>
          <w:sz w:val="24"/>
          <w:szCs w:val="24"/>
        </w:rPr>
        <w:t>Оёбо</w:t>
      </w:r>
      <w:r>
        <w:rPr>
          <w:color w:val="2C2C2C"/>
          <w:sz w:val="24"/>
          <w:szCs w:val="24"/>
        </w:rPr>
        <w:tab/>
      </w:r>
      <w:r>
        <w:rPr>
          <w:color w:val="2C2C2C"/>
          <w:spacing w:val="-5"/>
          <w:sz w:val="24"/>
          <w:szCs w:val="24"/>
        </w:rPr>
        <w:t>нохой</w:t>
      </w:r>
      <w:r>
        <w:rPr>
          <w:color w:val="2C2C2C"/>
          <w:sz w:val="24"/>
          <w:szCs w:val="24"/>
        </w:rPr>
        <w:tab/>
      </w:r>
      <w:r>
        <w:rPr>
          <w:color w:val="2C2C2C"/>
          <w:spacing w:val="-3"/>
          <w:sz w:val="24"/>
          <w:szCs w:val="24"/>
        </w:rPr>
        <w:t>юм</w:t>
      </w:r>
      <w:r>
        <w:rPr>
          <w:color w:val="2C2C2C"/>
          <w:sz w:val="24"/>
          <w:szCs w:val="24"/>
        </w:rPr>
        <w:tab/>
      </w:r>
      <w:r>
        <w:rPr>
          <w:color w:val="2C2C2C"/>
          <w:spacing w:val="-8"/>
          <w:sz w:val="24"/>
          <w:szCs w:val="24"/>
        </w:rPr>
        <w:t>энэ.</w:t>
      </w:r>
    </w:p>
    <w:p w:rsidR="005049A7" w:rsidRDefault="005049A7" w:rsidP="005049A7">
      <w:pPr>
        <w:shd w:val="clear" w:color="auto" w:fill="FFFFFF"/>
        <w:tabs>
          <w:tab w:val="left" w:pos="350"/>
        </w:tabs>
        <w:spacing w:before="634"/>
        <w:rPr>
          <w:b/>
          <w:bCs/>
          <w:color w:val="2C2C2C"/>
          <w:sz w:val="24"/>
          <w:szCs w:val="24"/>
        </w:rPr>
      </w:pPr>
      <w:r>
        <w:rPr>
          <w:b/>
          <w:bCs/>
          <w:color w:val="2C2C2C"/>
          <w:sz w:val="24"/>
          <w:szCs w:val="24"/>
        </w:rPr>
        <w:t>3.</w:t>
      </w:r>
      <w:r>
        <w:rPr>
          <w:b/>
          <w:bCs/>
          <w:color w:val="2C2C2C"/>
          <w:sz w:val="24"/>
          <w:szCs w:val="24"/>
        </w:rPr>
        <w:tab/>
        <w:t>Жороо үгэ дүүргэ</w:t>
      </w:r>
    </w:p>
    <w:p w:rsidR="005049A7" w:rsidRDefault="005049A7" w:rsidP="005049A7">
      <w:pPr>
        <w:shd w:val="clear" w:color="auto" w:fill="FFFFFF"/>
        <w:spacing w:before="317"/>
        <w:ind w:right="6926"/>
        <w:jc w:val="both"/>
        <w:rPr>
          <w:color w:val="2C2C2C"/>
          <w:sz w:val="24"/>
          <w:szCs w:val="24"/>
        </w:rPr>
      </w:pPr>
      <w:r>
        <w:rPr>
          <w:color w:val="2C2C2C"/>
          <w:sz w:val="24"/>
          <w:szCs w:val="24"/>
        </w:rPr>
        <w:t>Саашаа - ...           Дүүжэн</w:t>
      </w:r>
      <w:proofErr w:type="gramStart"/>
      <w:r>
        <w:rPr>
          <w:color w:val="2C2C2C"/>
          <w:sz w:val="24"/>
          <w:szCs w:val="24"/>
        </w:rPr>
        <w:t xml:space="preserve"> -...                                                                                   </w:t>
      </w:r>
      <w:proofErr w:type="gramEnd"/>
      <w:r>
        <w:rPr>
          <w:color w:val="2C2C2C"/>
          <w:sz w:val="24"/>
          <w:szCs w:val="24"/>
        </w:rPr>
        <w:t>Хойшоо -...</w:t>
      </w:r>
    </w:p>
    <w:p w:rsidR="005049A7" w:rsidRDefault="005049A7" w:rsidP="005049A7">
      <w:pPr>
        <w:shd w:val="clear" w:color="auto" w:fill="FFFFFF"/>
        <w:jc w:val="center"/>
        <w:rPr>
          <w:b/>
          <w:color w:val="2B2B2B"/>
          <w:sz w:val="24"/>
          <w:szCs w:val="24"/>
        </w:rPr>
      </w:pPr>
      <w:r>
        <w:rPr>
          <w:b/>
          <w:color w:val="2B2B2B"/>
          <w:sz w:val="24"/>
          <w:szCs w:val="24"/>
        </w:rPr>
        <w:t>ТЕСТ 6</w:t>
      </w:r>
    </w:p>
    <w:p w:rsidR="005049A7" w:rsidRDefault="005049A7" w:rsidP="005049A7">
      <w:pPr>
        <w:shd w:val="clear" w:color="auto" w:fill="FFFFFF"/>
        <w:tabs>
          <w:tab w:val="left" w:pos="360"/>
        </w:tabs>
        <w:spacing w:before="259"/>
        <w:ind w:left="10"/>
        <w:rPr>
          <w:color w:val="2B2B2B"/>
          <w:sz w:val="24"/>
          <w:szCs w:val="24"/>
        </w:rPr>
      </w:pPr>
      <w:r>
        <w:rPr>
          <w:b/>
          <w:bCs/>
          <w:color w:val="2B2B2B"/>
          <w:sz w:val="24"/>
          <w:szCs w:val="24"/>
        </w:rPr>
        <w:t>1.</w:t>
      </w:r>
      <w:r>
        <w:rPr>
          <w:b/>
          <w:bCs/>
          <w:color w:val="2B2B2B"/>
          <w:sz w:val="24"/>
          <w:szCs w:val="24"/>
        </w:rPr>
        <w:tab/>
      </w:r>
      <w:r>
        <w:rPr>
          <w:b/>
          <w:bCs/>
          <w:color w:val="2B2B2B"/>
          <w:spacing w:val="-5"/>
          <w:sz w:val="24"/>
          <w:szCs w:val="24"/>
        </w:rPr>
        <w:t xml:space="preserve">Точкын орондо ү гу, али у бэшэгты                                                                                                        </w:t>
      </w:r>
      <w:r>
        <w:rPr>
          <w:color w:val="2B2B2B"/>
          <w:sz w:val="24"/>
          <w:szCs w:val="24"/>
        </w:rPr>
        <w:t>Т.. .ргэн бороогой</w:t>
      </w:r>
      <w:proofErr w:type="gramStart"/>
      <w:r>
        <w:rPr>
          <w:color w:val="2B2B2B"/>
          <w:sz w:val="24"/>
          <w:szCs w:val="24"/>
        </w:rPr>
        <w:t xml:space="preserve"> .</w:t>
      </w:r>
      <w:proofErr w:type="gramEnd"/>
      <w:r>
        <w:rPr>
          <w:color w:val="2B2B2B"/>
          <w:sz w:val="24"/>
          <w:szCs w:val="24"/>
        </w:rPr>
        <w:t xml:space="preserve">. .нгэрхэдэ, </w:t>
      </w:r>
      <w:r>
        <w:rPr>
          <w:color w:val="2B2B2B"/>
          <w:spacing w:val="-2"/>
          <w:sz w:val="24"/>
          <w:szCs w:val="24"/>
        </w:rPr>
        <w:t xml:space="preserve">тэнгэридэ һолонго гараа.  </w:t>
      </w:r>
      <w:proofErr w:type="gramStart"/>
      <w:r>
        <w:rPr>
          <w:color w:val="2B2B2B"/>
          <w:sz w:val="24"/>
          <w:szCs w:val="24"/>
          <w:lang w:val="en-US"/>
        </w:rPr>
        <w:t>X</w:t>
      </w:r>
      <w:r>
        <w:rPr>
          <w:color w:val="2B2B2B"/>
          <w:sz w:val="24"/>
          <w:szCs w:val="24"/>
        </w:rPr>
        <w:t>..</w:t>
      </w:r>
      <w:proofErr w:type="gramEnd"/>
      <w:r>
        <w:rPr>
          <w:color w:val="2B2B2B"/>
          <w:sz w:val="24"/>
          <w:szCs w:val="24"/>
        </w:rPr>
        <w:t xml:space="preserve"> .хэ ногоон талада, х.. .гэд һолонго баряа.</w:t>
      </w:r>
    </w:p>
    <w:p w:rsidR="005049A7" w:rsidRDefault="005049A7" w:rsidP="005049A7">
      <w:pPr>
        <w:shd w:val="clear" w:color="auto" w:fill="FFFFFF"/>
        <w:rPr>
          <w:color w:val="2B2B2B"/>
          <w:spacing w:val="1"/>
          <w:sz w:val="24"/>
          <w:szCs w:val="24"/>
        </w:rPr>
      </w:pPr>
      <w:r>
        <w:rPr>
          <w:b/>
          <w:bCs/>
          <w:color w:val="2B2B2B"/>
          <w:sz w:val="24"/>
          <w:szCs w:val="24"/>
        </w:rPr>
        <w:t>2.</w:t>
      </w:r>
      <w:r>
        <w:rPr>
          <w:b/>
          <w:bCs/>
          <w:color w:val="2B2B2B"/>
          <w:sz w:val="24"/>
          <w:szCs w:val="24"/>
        </w:rPr>
        <w:tab/>
      </w:r>
      <w:r>
        <w:rPr>
          <w:b/>
          <w:bCs/>
          <w:color w:val="2B2B2B"/>
          <w:spacing w:val="-2"/>
          <w:sz w:val="24"/>
          <w:szCs w:val="24"/>
        </w:rPr>
        <w:t xml:space="preserve">Үгэнүүдые зүб тааралдуула:  </w:t>
      </w:r>
      <w:r>
        <w:rPr>
          <w:color w:val="2B2B2B"/>
          <w:spacing w:val="-3"/>
          <w:sz w:val="24"/>
          <w:szCs w:val="24"/>
        </w:rPr>
        <w:t xml:space="preserve">Мэхэтэй </w:t>
      </w:r>
      <w:r>
        <w:rPr>
          <w:color w:val="2B2B2B"/>
          <w:spacing w:val="1"/>
          <w:sz w:val="24"/>
          <w:szCs w:val="24"/>
        </w:rPr>
        <w:t>Хара</w:t>
      </w:r>
    </w:p>
    <w:p w:rsidR="005049A7" w:rsidRDefault="005049A7" w:rsidP="005049A7">
      <w:pPr>
        <w:shd w:val="clear" w:color="auto" w:fill="FFFFFF"/>
        <w:ind w:left="10"/>
        <w:rPr>
          <w:color w:val="2B2B2B"/>
          <w:spacing w:val="-2"/>
          <w:sz w:val="24"/>
          <w:szCs w:val="24"/>
        </w:rPr>
      </w:pPr>
      <w:r>
        <w:rPr>
          <w:color w:val="2B2B2B"/>
          <w:spacing w:val="-3"/>
          <w:sz w:val="24"/>
          <w:szCs w:val="24"/>
        </w:rPr>
        <w:t xml:space="preserve">Бишиихан </w:t>
      </w:r>
      <w:r>
        <w:rPr>
          <w:color w:val="2B2B2B"/>
          <w:spacing w:val="-2"/>
          <w:sz w:val="24"/>
          <w:szCs w:val="24"/>
        </w:rPr>
        <w:t>Табан</w:t>
      </w:r>
    </w:p>
    <w:p w:rsidR="005049A7" w:rsidRDefault="005049A7" w:rsidP="005049A7">
      <w:pPr>
        <w:shd w:val="clear" w:color="auto" w:fill="FFFFFF"/>
        <w:spacing w:before="322"/>
        <w:rPr>
          <w:b/>
          <w:bCs/>
          <w:color w:val="2B2B2B"/>
          <w:sz w:val="24"/>
          <w:szCs w:val="24"/>
        </w:rPr>
      </w:pPr>
      <w:r>
        <w:rPr>
          <w:b/>
          <w:bCs/>
          <w:color w:val="2B2B2B"/>
          <w:sz w:val="24"/>
          <w:szCs w:val="24"/>
        </w:rPr>
        <w:lastRenderedPageBreak/>
        <w:t xml:space="preserve">3. Мэдүүлэл дүүргэжэ бэшэ:                                                                         </w:t>
      </w:r>
      <w:r>
        <w:rPr>
          <w:color w:val="2B2B2B"/>
          <w:sz w:val="24"/>
          <w:szCs w:val="24"/>
        </w:rPr>
        <w:t xml:space="preserve">         </w:t>
      </w:r>
    </w:p>
    <w:p w:rsidR="005049A7" w:rsidRDefault="005049A7" w:rsidP="005049A7">
      <w:pPr>
        <w:shd w:val="clear" w:color="auto" w:fill="FFFFFF"/>
        <w:spacing w:before="322"/>
        <w:ind w:left="10"/>
        <w:rPr>
          <w:color w:val="2B2B2B"/>
          <w:sz w:val="24"/>
          <w:szCs w:val="24"/>
        </w:rPr>
      </w:pPr>
      <w:r>
        <w:rPr>
          <w:color w:val="2B2B2B"/>
          <w:sz w:val="24"/>
          <w:szCs w:val="24"/>
        </w:rPr>
        <w:t xml:space="preserve"> Үлэн шоно</w:t>
      </w:r>
      <w:proofErr w:type="gramStart"/>
      <w:r>
        <w:rPr>
          <w:color w:val="2B2B2B"/>
          <w:sz w:val="24"/>
          <w:szCs w:val="24"/>
        </w:rPr>
        <w:t xml:space="preserve"> .</w:t>
      </w:r>
      <w:proofErr w:type="gramEnd"/>
      <w:r>
        <w:rPr>
          <w:color w:val="2B2B2B"/>
          <w:sz w:val="24"/>
          <w:szCs w:val="24"/>
        </w:rPr>
        <w:t>.. .       Басаган мойһо ... .     Малшан малаа ...</w:t>
      </w:r>
    </w:p>
    <w:p w:rsidR="005049A7" w:rsidRDefault="005049A7" w:rsidP="005049A7">
      <w:pPr>
        <w:shd w:val="clear" w:color="auto" w:fill="FFFFFF"/>
        <w:spacing w:before="648"/>
        <w:ind w:left="19"/>
        <w:rPr>
          <w:color w:val="2B2B2B"/>
          <w:spacing w:val="-3"/>
          <w:sz w:val="24"/>
          <w:szCs w:val="24"/>
        </w:rPr>
      </w:pPr>
      <w:r>
        <w:rPr>
          <w:b/>
          <w:bCs/>
          <w:color w:val="2B2B2B"/>
          <w:sz w:val="24"/>
          <w:szCs w:val="24"/>
        </w:rPr>
        <w:t xml:space="preserve">          4. Рассказ дүүргэ.                                                                                                             </w:t>
      </w:r>
      <w:r>
        <w:rPr>
          <w:color w:val="2B2B2B"/>
          <w:spacing w:val="-3"/>
          <w:sz w:val="24"/>
          <w:szCs w:val="24"/>
        </w:rPr>
        <w:t xml:space="preserve">          Нэгэтэ үхибүүд ой жэмэс түүхэеэ ошобо…</w:t>
      </w:r>
    </w:p>
    <w:p w:rsidR="005049A7" w:rsidRDefault="005049A7" w:rsidP="005049A7">
      <w:pPr>
        <w:shd w:val="clear" w:color="auto" w:fill="FFFFFF"/>
        <w:spacing w:before="307"/>
        <w:ind w:left="14"/>
        <w:rPr>
          <w:b/>
          <w:bCs/>
          <w:color w:val="242424"/>
          <w:sz w:val="24"/>
          <w:szCs w:val="24"/>
        </w:rPr>
      </w:pPr>
    </w:p>
    <w:p w:rsidR="005049A7" w:rsidRDefault="005049A7" w:rsidP="005049A7">
      <w:pPr>
        <w:shd w:val="clear" w:color="auto" w:fill="FFFFFF"/>
        <w:spacing w:before="307"/>
        <w:ind w:left="14"/>
        <w:rPr>
          <w:b/>
          <w:bCs/>
          <w:color w:val="242424"/>
          <w:sz w:val="24"/>
          <w:szCs w:val="24"/>
        </w:rPr>
      </w:pPr>
      <w:r>
        <w:rPr>
          <w:b/>
          <w:bCs/>
          <w:color w:val="242424"/>
          <w:sz w:val="24"/>
          <w:szCs w:val="24"/>
        </w:rPr>
        <w:t xml:space="preserve">                                               ТЕСТ 7</w:t>
      </w:r>
    </w:p>
    <w:p w:rsidR="005049A7" w:rsidRDefault="005049A7" w:rsidP="005049A7">
      <w:pPr>
        <w:shd w:val="clear" w:color="auto" w:fill="FFFFFF"/>
        <w:tabs>
          <w:tab w:val="left" w:pos="355"/>
        </w:tabs>
        <w:spacing w:before="5"/>
        <w:rPr>
          <w:b/>
          <w:bCs/>
          <w:color w:val="242424"/>
          <w:spacing w:val="-2"/>
          <w:sz w:val="24"/>
          <w:szCs w:val="24"/>
        </w:rPr>
      </w:pPr>
      <w:r>
        <w:rPr>
          <w:b/>
          <w:bCs/>
          <w:color w:val="242424"/>
          <w:sz w:val="24"/>
          <w:szCs w:val="24"/>
        </w:rPr>
        <w:t>1.</w:t>
      </w:r>
      <w:r>
        <w:rPr>
          <w:b/>
          <w:bCs/>
          <w:color w:val="242424"/>
          <w:sz w:val="24"/>
          <w:szCs w:val="24"/>
        </w:rPr>
        <w:tab/>
      </w:r>
      <w:r>
        <w:rPr>
          <w:b/>
          <w:bCs/>
          <w:color w:val="242424"/>
          <w:spacing w:val="-2"/>
          <w:sz w:val="24"/>
          <w:szCs w:val="24"/>
        </w:rPr>
        <w:t>Буулгажа бэшэхэдээ, яа, ёо, юу, еэ аялгануудые таарулан бэшэгты</w:t>
      </w:r>
    </w:p>
    <w:p w:rsidR="005049A7" w:rsidRDefault="005049A7" w:rsidP="005049A7">
      <w:pPr>
        <w:shd w:val="clear" w:color="auto" w:fill="FFFFFF"/>
        <w:rPr>
          <w:color w:val="242424"/>
          <w:sz w:val="24"/>
          <w:szCs w:val="24"/>
        </w:rPr>
      </w:pPr>
      <w:r>
        <w:rPr>
          <w:color w:val="242424"/>
          <w:sz w:val="24"/>
          <w:szCs w:val="24"/>
          <w:lang w:val="en-US"/>
        </w:rPr>
        <w:t>Tax</w:t>
      </w:r>
      <w:r>
        <w:rPr>
          <w:color w:val="242424"/>
          <w:sz w:val="24"/>
          <w:szCs w:val="24"/>
        </w:rPr>
        <w:t>..., эр...н, тул...н, тулх...р, хор..., бар....л, хар...</w:t>
      </w:r>
    </w:p>
    <w:p w:rsidR="005049A7" w:rsidRDefault="005049A7" w:rsidP="005049A7">
      <w:pPr>
        <w:shd w:val="clear" w:color="auto" w:fill="FFFFFF"/>
        <w:tabs>
          <w:tab w:val="left" w:pos="355"/>
        </w:tabs>
        <w:rPr>
          <w:b/>
          <w:bCs/>
          <w:color w:val="242424"/>
          <w:spacing w:val="-1"/>
          <w:sz w:val="24"/>
          <w:szCs w:val="24"/>
        </w:rPr>
      </w:pPr>
      <w:r>
        <w:rPr>
          <w:b/>
          <w:bCs/>
          <w:color w:val="242424"/>
          <w:sz w:val="24"/>
          <w:szCs w:val="24"/>
        </w:rPr>
        <w:t>2.</w:t>
      </w:r>
      <w:r>
        <w:rPr>
          <w:b/>
          <w:bCs/>
          <w:color w:val="242424"/>
          <w:sz w:val="24"/>
          <w:szCs w:val="24"/>
        </w:rPr>
        <w:tab/>
      </w:r>
      <w:r>
        <w:rPr>
          <w:b/>
          <w:bCs/>
          <w:color w:val="242424"/>
          <w:spacing w:val="-1"/>
          <w:sz w:val="24"/>
          <w:szCs w:val="24"/>
        </w:rPr>
        <w:t>Үгэнүүдые зүб тааралдуула</w:t>
      </w:r>
    </w:p>
    <w:p w:rsidR="005049A7" w:rsidRDefault="005049A7" w:rsidP="005049A7">
      <w:pPr>
        <w:shd w:val="clear" w:color="auto" w:fill="FFFFFF"/>
        <w:tabs>
          <w:tab w:val="right" w:pos="5558"/>
        </w:tabs>
        <w:ind w:left="5"/>
        <w:rPr>
          <w:color w:val="242424"/>
          <w:spacing w:val="-3"/>
          <w:sz w:val="24"/>
          <w:szCs w:val="24"/>
        </w:rPr>
      </w:pPr>
      <w:r>
        <w:rPr>
          <w:color w:val="242424"/>
          <w:spacing w:val="-4"/>
          <w:sz w:val="24"/>
          <w:szCs w:val="24"/>
        </w:rPr>
        <w:t>Нютаг дээрээ</w:t>
      </w:r>
      <w:r>
        <w:rPr>
          <w:color w:val="242424"/>
          <w:sz w:val="24"/>
          <w:szCs w:val="24"/>
        </w:rPr>
        <w:tab/>
      </w:r>
      <w:r>
        <w:rPr>
          <w:color w:val="242424"/>
          <w:spacing w:val="-3"/>
          <w:sz w:val="24"/>
          <w:szCs w:val="24"/>
        </w:rPr>
        <w:t>харуулһан</w:t>
      </w:r>
    </w:p>
    <w:p w:rsidR="005049A7" w:rsidRDefault="005049A7" w:rsidP="005049A7">
      <w:pPr>
        <w:shd w:val="clear" w:color="auto" w:fill="FFFFFF"/>
        <w:tabs>
          <w:tab w:val="right" w:pos="5558"/>
        </w:tabs>
        <w:ind w:left="5"/>
        <w:rPr>
          <w:color w:val="242424"/>
          <w:sz w:val="24"/>
          <w:szCs w:val="24"/>
        </w:rPr>
      </w:pPr>
      <w:r>
        <w:rPr>
          <w:color w:val="242424"/>
          <w:spacing w:val="-3"/>
          <w:sz w:val="24"/>
          <w:szCs w:val="24"/>
        </w:rPr>
        <w:t>Нүхэд соогоо</w:t>
      </w:r>
      <w:r>
        <w:rPr>
          <w:color w:val="242424"/>
          <w:sz w:val="24"/>
          <w:szCs w:val="24"/>
        </w:rPr>
        <w:tab/>
        <w:t>хүбүүхэн</w:t>
      </w:r>
    </w:p>
    <w:p w:rsidR="005049A7" w:rsidRDefault="005049A7" w:rsidP="005049A7">
      <w:pPr>
        <w:shd w:val="clear" w:color="auto" w:fill="FFFFFF"/>
        <w:tabs>
          <w:tab w:val="right" w:pos="5558"/>
        </w:tabs>
        <w:ind w:left="5"/>
        <w:rPr>
          <w:color w:val="242424"/>
          <w:sz w:val="24"/>
          <w:szCs w:val="24"/>
        </w:rPr>
      </w:pPr>
      <w:r>
        <w:rPr>
          <w:color w:val="242424"/>
          <w:spacing w:val="-3"/>
          <w:sz w:val="24"/>
          <w:szCs w:val="24"/>
        </w:rPr>
        <w:t>Нюдаргаханааш</w:t>
      </w:r>
      <w:r>
        <w:rPr>
          <w:color w:val="242424"/>
          <w:sz w:val="24"/>
          <w:szCs w:val="24"/>
        </w:rPr>
        <w:tab/>
        <w:t>дорюухан</w:t>
      </w:r>
    </w:p>
    <w:p w:rsidR="005049A7" w:rsidRDefault="005049A7" w:rsidP="005049A7">
      <w:pPr>
        <w:shd w:val="clear" w:color="auto" w:fill="FFFFFF"/>
        <w:tabs>
          <w:tab w:val="right" w:pos="5558"/>
        </w:tabs>
        <w:ind w:left="5"/>
        <w:rPr>
          <w:color w:val="242424"/>
          <w:spacing w:val="-1"/>
          <w:sz w:val="24"/>
          <w:szCs w:val="24"/>
        </w:rPr>
      </w:pPr>
      <w:r>
        <w:rPr>
          <w:color w:val="242424"/>
          <w:spacing w:val="-3"/>
          <w:sz w:val="24"/>
          <w:szCs w:val="24"/>
        </w:rPr>
        <w:t>Монсогор харахан</w:t>
      </w:r>
      <w:r>
        <w:rPr>
          <w:color w:val="242424"/>
          <w:sz w:val="24"/>
          <w:szCs w:val="24"/>
        </w:rPr>
        <w:tab/>
      </w:r>
      <w:r>
        <w:rPr>
          <w:color w:val="242424"/>
          <w:spacing w:val="-1"/>
          <w:sz w:val="24"/>
          <w:szCs w:val="24"/>
        </w:rPr>
        <w:t>хүхюухэн</w:t>
      </w:r>
    </w:p>
    <w:p w:rsidR="005049A7" w:rsidRDefault="005049A7" w:rsidP="005049A7">
      <w:pPr>
        <w:shd w:val="clear" w:color="auto" w:fill="FFFFFF"/>
        <w:tabs>
          <w:tab w:val="left" w:pos="355"/>
        </w:tabs>
        <w:spacing w:before="322"/>
        <w:rPr>
          <w:b/>
          <w:bCs/>
          <w:color w:val="242424"/>
          <w:spacing w:val="-1"/>
          <w:sz w:val="24"/>
          <w:szCs w:val="24"/>
        </w:rPr>
      </w:pPr>
      <w:r>
        <w:rPr>
          <w:b/>
          <w:bCs/>
          <w:color w:val="242424"/>
          <w:sz w:val="24"/>
          <w:szCs w:val="24"/>
        </w:rPr>
        <w:t>3.</w:t>
      </w:r>
      <w:r>
        <w:rPr>
          <w:b/>
          <w:bCs/>
          <w:color w:val="242424"/>
          <w:sz w:val="24"/>
          <w:szCs w:val="24"/>
        </w:rPr>
        <w:tab/>
      </w:r>
      <w:r>
        <w:rPr>
          <w:b/>
          <w:bCs/>
          <w:color w:val="242424"/>
          <w:spacing w:val="-1"/>
          <w:sz w:val="24"/>
          <w:szCs w:val="24"/>
        </w:rPr>
        <w:t>Таабари дүүргэ</w:t>
      </w:r>
    </w:p>
    <w:p w:rsidR="005049A7" w:rsidRDefault="005049A7" w:rsidP="005049A7">
      <w:pPr>
        <w:shd w:val="clear" w:color="auto" w:fill="FFFFFF"/>
        <w:spacing w:before="312"/>
        <w:ind w:left="5" w:right="6221"/>
        <w:rPr>
          <w:color w:val="242424"/>
          <w:sz w:val="24"/>
          <w:szCs w:val="24"/>
        </w:rPr>
      </w:pPr>
      <w:r>
        <w:rPr>
          <w:color w:val="242424"/>
          <w:sz w:val="24"/>
          <w:szCs w:val="24"/>
        </w:rPr>
        <w:t xml:space="preserve">Гээгээгүй аад, ... </w:t>
      </w:r>
    </w:p>
    <w:p w:rsidR="005049A7" w:rsidRDefault="005049A7" w:rsidP="005049A7">
      <w:pPr>
        <w:shd w:val="clear" w:color="auto" w:fill="FFFFFF"/>
        <w:spacing w:before="312"/>
        <w:ind w:left="5" w:right="6221"/>
        <w:rPr>
          <w:color w:val="242424"/>
          <w:sz w:val="24"/>
          <w:szCs w:val="24"/>
        </w:rPr>
      </w:pPr>
      <w:r>
        <w:rPr>
          <w:color w:val="242424"/>
          <w:sz w:val="24"/>
          <w:szCs w:val="24"/>
        </w:rPr>
        <w:t>Гэмтээгүй аад, ...</w:t>
      </w:r>
    </w:p>
    <w:p w:rsidR="005049A7" w:rsidRDefault="005049A7" w:rsidP="005049A7">
      <w:pPr>
        <w:widowControl w:val="0"/>
        <w:numPr>
          <w:ilvl w:val="0"/>
          <w:numId w:val="19"/>
        </w:numPr>
        <w:shd w:val="clear" w:color="auto" w:fill="FFFFFF"/>
        <w:tabs>
          <w:tab w:val="left" w:pos="278"/>
        </w:tabs>
        <w:suppressAutoHyphens/>
        <w:autoSpaceDE w:val="0"/>
        <w:spacing w:before="322" w:after="0" w:line="240" w:lineRule="auto"/>
        <w:rPr>
          <w:b/>
          <w:bCs/>
          <w:color w:val="242424"/>
          <w:sz w:val="24"/>
          <w:szCs w:val="24"/>
        </w:rPr>
      </w:pPr>
      <w:r>
        <w:rPr>
          <w:b/>
          <w:bCs/>
          <w:color w:val="242424"/>
          <w:sz w:val="24"/>
          <w:szCs w:val="24"/>
        </w:rPr>
        <w:t>Яа, еэ, ёо, юу аялгануудые хэрэглэжэ, өө</w:t>
      </w:r>
      <w:proofErr w:type="gramStart"/>
      <w:r>
        <w:rPr>
          <w:b/>
          <w:bCs/>
          <w:color w:val="242424"/>
          <w:sz w:val="24"/>
          <w:szCs w:val="24"/>
        </w:rPr>
        <w:t>р</w:t>
      </w:r>
      <w:proofErr w:type="gramEnd"/>
      <w:r>
        <w:rPr>
          <w:b/>
          <w:bCs/>
          <w:color w:val="242424"/>
          <w:sz w:val="24"/>
          <w:szCs w:val="24"/>
        </w:rPr>
        <w:t>өө таабари һана.</w:t>
      </w:r>
    </w:p>
    <w:p w:rsidR="005049A7" w:rsidRDefault="005049A7" w:rsidP="005049A7">
      <w:pPr>
        <w:shd w:val="clear" w:color="auto" w:fill="FFFFFF"/>
        <w:tabs>
          <w:tab w:val="left" w:pos="278"/>
        </w:tabs>
        <w:spacing w:before="322"/>
        <w:rPr>
          <w:b/>
          <w:bCs/>
          <w:color w:val="242424"/>
          <w:sz w:val="24"/>
          <w:szCs w:val="24"/>
        </w:rPr>
      </w:pPr>
    </w:p>
    <w:p w:rsidR="005049A7" w:rsidRDefault="005049A7" w:rsidP="005049A7">
      <w:pPr>
        <w:shd w:val="clear" w:color="auto" w:fill="FFFFFF"/>
        <w:spacing w:before="10"/>
        <w:rPr>
          <w:color w:val="2B2B2B"/>
          <w:spacing w:val="-1"/>
          <w:sz w:val="24"/>
          <w:szCs w:val="24"/>
        </w:rPr>
      </w:pPr>
      <w:r>
        <w:rPr>
          <w:color w:val="2B2B2B"/>
          <w:spacing w:val="-2"/>
          <w:sz w:val="24"/>
          <w:szCs w:val="24"/>
        </w:rPr>
        <w:t xml:space="preserve">буха </w:t>
      </w:r>
      <w:r>
        <w:rPr>
          <w:color w:val="2B2B2B"/>
          <w:spacing w:val="-1"/>
          <w:sz w:val="24"/>
          <w:szCs w:val="24"/>
        </w:rPr>
        <w:t xml:space="preserve">хурган </w:t>
      </w:r>
      <w:r>
        <w:rPr>
          <w:color w:val="2B2B2B"/>
          <w:sz w:val="24"/>
          <w:szCs w:val="24"/>
        </w:rPr>
        <w:t xml:space="preserve">үнэгэн </w:t>
      </w:r>
      <w:r>
        <w:rPr>
          <w:color w:val="2B2B2B"/>
          <w:spacing w:val="-1"/>
          <w:sz w:val="24"/>
          <w:szCs w:val="24"/>
        </w:rPr>
        <w:t>унаган</w:t>
      </w:r>
    </w:p>
    <w:p w:rsidR="005049A7" w:rsidRDefault="005049A7" w:rsidP="005049A7">
      <w:pPr>
        <w:pStyle w:val="ac"/>
        <w:rPr>
          <w:color w:val="414141"/>
          <w:spacing w:val="-3"/>
          <w:sz w:val="24"/>
          <w:szCs w:val="24"/>
        </w:rPr>
      </w:pPr>
    </w:p>
    <w:p w:rsidR="00645D15" w:rsidRDefault="00645D15"/>
    <w:sectPr w:rsidR="00645D15" w:rsidSect="005049A7">
      <w:pgSz w:w="11906" w:h="16838"/>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sig w:usb0="00000000" w:usb1="00000000" w:usb2="00000000" w:usb3="00000000" w:csb0="00000000" w:csb1="00000000"/>
  </w:font>
  <w:font w:name="Times New Roman Bur">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decimal"/>
      <w:lvlText w:val="%1."/>
      <w:lvlJc w:val="left"/>
      <w:pPr>
        <w:tabs>
          <w:tab w:val="num" w:pos="0"/>
        </w:tabs>
        <w:ind w:left="1004" w:hanging="360"/>
      </w:pPr>
    </w:lvl>
  </w:abstractNum>
  <w:abstractNum w:abstractNumId="2">
    <w:nsid w:val="00000003"/>
    <w:multiLevelType w:val="singleLevel"/>
    <w:tmpl w:val="00000003"/>
    <w:name w:val="WW8Num7"/>
    <w:lvl w:ilvl="0">
      <w:start w:val="1"/>
      <w:numFmt w:val="decimal"/>
      <w:lvlText w:val="%1."/>
      <w:lvlJc w:val="left"/>
      <w:pPr>
        <w:tabs>
          <w:tab w:val="num" w:pos="0"/>
        </w:tabs>
        <w:ind w:left="644" w:hanging="360"/>
      </w:pPr>
    </w:lvl>
  </w:abstractNum>
  <w:abstractNum w:abstractNumId="3">
    <w:nsid w:val="00000004"/>
    <w:multiLevelType w:val="singleLevel"/>
    <w:tmpl w:val="00000004"/>
    <w:name w:val="WW8Num13"/>
    <w:lvl w:ilvl="0">
      <w:start w:val="1"/>
      <w:numFmt w:val="decimal"/>
      <w:lvlText w:val="%1."/>
      <w:lvlJc w:val="left"/>
      <w:pPr>
        <w:tabs>
          <w:tab w:val="num" w:pos="0"/>
        </w:tabs>
        <w:ind w:left="720" w:hanging="360"/>
      </w:pPr>
    </w:lvl>
  </w:abstractNum>
  <w:abstractNum w:abstractNumId="4">
    <w:nsid w:val="00000005"/>
    <w:multiLevelType w:val="singleLevel"/>
    <w:tmpl w:val="00000005"/>
    <w:name w:val="WW8Num14"/>
    <w:lvl w:ilvl="0">
      <w:start w:val="1"/>
      <w:numFmt w:val="decimal"/>
      <w:lvlText w:val="%1."/>
      <w:lvlJc w:val="left"/>
      <w:pPr>
        <w:tabs>
          <w:tab w:val="num" w:pos="0"/>
        </w:tabs>
        <w:ind w:left="1004" w:hanging="360"/>
      </w:pPr>
    </w:lvl>
  </w:abstractNum>
  <w:abstractNum w:abstractNumId="5">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0FD1ACF"/>
    <w:multiLevelType w:val="hybridMultilevel"/>
    <w:tmpl w:val="C5C2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B10AF"/>
    <w:multiLevelType w:val="hybridMultilevel"/>
    <w:tmpl w:val="231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2DDA"/>
    <w:multiLevelType w:val="hybridMultilevel"/>
    <w:tmpl w:val="ECD4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94BC4"/>
    <w:multiLevelType w:val="hybridMultilevel"/>
    <w:tmpl w:val="B82E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309E4"/>
    <w:multiLevelType w:val="hybridMultilevel"/>
    <w:tmpl w:val="A318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41D0D"/>
    <w:multiLevelType w:val="singleLevel"/>
    <w:tmpl w:val="00000002"/>
    <w:lvl w:ilvl="0">
      <w:start w:val="1"/>
      <w:numFmt w:val="decimal"/>
      <w:lvlText w:val="%1."/>
      <w:lvlJc w:val="left"/>
      <w:pPr>
        <w:tabs>
          <w:tab w:val="num" w:pos="0"/>
        </w:tabs>
        <w:ind w:left="1004" w:hanging="360"/>
      </w:pPr>
    </w:lvl>
  </w:abstractNum>
  <w:abstractNum w:abstractNumId="13">
    <w:nsid w:val="5C7B1A7C"/>
    <w:multiLevelType w:val="hybridMultilevel"/>
    <w:tmpl w:val="9AECE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F0E59"/>
    <w:multiLevelType w:val="hybridMultilevel"/>
    <w:tmpl w:val="D69A8BCC"/>
    <w:lvl w:ilvl="0" w:tplc="16BCA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9"/>
  </w:num>
  <w:num w:numId="11">
    <w:abstractNumId w:val="8"/>
  </w:num>
  <w:num w:numId="12">
    <w:abstractNumId w:val="7"/>
  </w:num>
  <w:num w:numId="13">
    <w:abstractNumId w:val="13"/>
  </w:num>
  <w:num w:numId="14">
    <w:abstractNumId w:val="14"/>
  </w:num>
  <w:num w:numId="15">
    <w:abstractNumId w:val="12"/>
  </w:num>
  <w:num w:numId="16">
    <w:abstractNumId w:val="2"/>
    <w:lvlOverride w:ilvl="0">
      <w:startOverride w:val="1"/>
    </w:lvlOverride>
  </w:num>
  <w:num w:numId="17">
    <w:abstractNumId w:val="4"/>
    <w:lvlOverride w:ilvl="0">
      <w:startOverride w:val="1"/>
    </w:lvlOverride>
  </w:num>
  <w:num w:numId="18">
    <w:abstractNumId w:val="1"/>
    <w:lvlOverride w:ilvl="0">
      <w:startOverride w:val="1"/>
    </w:lvlOverride>
  </w:num>
  <w:num w:numId="19">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049A7"/>
    <w:rsid w:val="005049A7"/>
    <w:rsid w:val="0064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5049A7"/>
    <w:rPr>
      <w:rFonts w:ascii="Symbol" w:hAnsi="Symbol"/>
    </w:rPr>
  </w:style>
  <w:style w:type="character" w:customStyle="1" w:styleId="WW8Num3z1">
    <w:name w:val="WW8Num3z1"/>
    <w:rsid w:val="005049A7"/>
    <w:rPr>
      <w:rFonts w:ascii="Courier New" w:hAnsi="Courier New" w:cs="Courier New"/>
    </w:rPr>
  </w:style>
  <w:style w:type="character" w:customStyle="1" w:styleId="WW8Num3z2">
    <w:name w:val="WW8Num3z2"/>
    <w:rsid w:val="005049A7"/>
    <w:rPr>
      <w:rFonts w:ascii="Wingdings" w:hAnsi="Wingdings"/>
    </w:rPr>
  </w:style>
  <w:style w:type="character" w:customStyle="1" w:styleId="WW8Num9z0">
    <w:name w:val="WW8Num9z0"/>
    <w:rsid w:val="005049A7"/>
    <w:rPr>
      <w:rFonts w:ascii="Symbol" w:hAnsi="Symbol"/>
    </w:rPr>
  </w:style>
  <w:style w:type="character" w:customStyle="1" w:styleId="WW8Num9z1">
    <w:name w:val="WW8Num9z1"/>
    <w:rsid w:val="005049A7"/>
    <w:rPr>
      <w:rFonts w:ascii="Courier New" w:hAnsi="Courier New" w:cs="Courier New"/>
    </w:rPr>
  </w:style>
  <w:style w:type="character" w:customStyle="1" w:styleId="WW8Num9z2">
    <w:name w:val="WW8Num9z2"/>
    <w:rsid w:val="005049A7"/>
    <w:rPr>
      <w:rFonts w:ascii="Wingdings" w:hAnsi="Wingdings"/>
    </w:rPr>
  </w:style>
  <w:style w:type="character" w:customStyle="1" w:styleId="WW8NumSt1z0">
    <w:name w:val="WW8NumSt1z0"/>
    <w:rsid w:val="005049A7"/>
    <w:rPr>
      <w:rFonts w:ascii="Times New Roman" w:hAnsi="Times New Roman" w:cs="Times New Roman"/>
    </w:rPr>
  </w:style>
  <w:style w:type="character" w:customStyle="1" w:styleId="1">
    <w:name w:val="Основной шрифт абзаца1"/>
    <w:rsid w:val="005049A7"/>
  </w:style>
  <w:style w:type="paragraph" w:styleId="a3">
    <w:name w:val="Title"/>
    <w:basedOn w:val="a"/>
    <w:next w:val="a4"/>
    <w:link w:val="a5"/>
    <w:rsid w:val="005049A7"/>
    <w:pPr>
      <w:keepNext/>
      <w:widowControl w:val="0"/>
      <w:suppressAutoHyphens/>
      <w:autoSpaceDE w:val="0"/>
      <w:spacing w:before="240" w:after="120" w:line="240" w:lineRule="auto"/>
    </w:pPr>
    <w:rPr>
      <w:rFonts w:ascii="Arial" w:eastAsia="DejaVu Sans" w:hAnsi="Arial" w:cs="DejaVu Sans"/>
      <w:sz w:val="28"/>
      <w:szCs w:val="28"/>
      <w:lang w:eastAsia="ar-SA"/>
    </w:rPr>
  </w:style>
  <w:style w:type="character" w:customStyle="1" w:styleId="a5">
    <w:name w:val="Название Знак"/>
    <w:basedOn w:val="a0"/>
    <w:link w:val="a3"/>
    <w:rsid w:val="005049A7"/>
    <w:rPr>
      <w:rFonts w:ascii="Arial" w:eastAsia="DejaVu Sans" w:hAnsi="Arial" w:cs="DejaVu Sans"/>
      <w:sz w:val="28"/>
      <w:szCs w:val="28"/>
      <w:lang w:eastAsia="ar-SA"/>
    </w:rPr>
  </w:style>
  <w:style w:type="paragraph" w:styleId="a4">
    <w:name w:val="Body Text"/>
    <w:basedOn w:val="a"/>
    <w:link w:val="a6"/>
    <w:rsid w:val="005049A7"/>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4"/>
    <w:rsid w:val="005049A7"/>
    <w:rPr>
      <w:rFonts w:ascii="Times New Roman" w:eastAsia="Times New Roman" w:hAnsi="Times New Roman" w:cs="Times New Roman"/>
      <w:sz w:val="20"/>
      <w:szCs w:val="20"/>
      <w:lang w:eastAsia="ar-SA"/>
    </w:rPr>
  </w:style>
  <w:style w:type="paragraph" w:styleId="a7">
    <w:name w:val="List"/>
    <w:basedOn w:val="a4"/>
    <w:rsid w:val="005049A7"/>
    <w:rPr>
      <w:rFonts w:ascii="Arial" w:hAnsi="Arial"/>
    </w:rPr>
  </w:style>
  <w:style w:type="paragraph" w:customStyle="1" w:styleId="10">
    <w:name w:val="Название1"/>
    <w:basedOn w:val="a"/>
    <w:rsid w:val="005049A7"/>
    <w:pPr>
      <w:widowControl w:val="0"/>
      <w:suppressLineNumbers/>
      <w:suppressAutoHyphens/>
      <w:autoSpaceDE w:val="0"/>
      <w:spacing w:before="120" w:after="120" w:line="240" w:lineRule="auto"/>
    </w:pPr>
    <w:rPr>
      <w:rFonts w:ascii="Arial" w:eastAsia="Times New Roman" w:hAnsi="Arial" w:cs="Times New Roman"/>
      <w:i/>
      <w:iCs/>
      <w:sz w:val="20"/>
      <w:szCs w:val="24"/>
      <w:lang w:eastAsia="ar-SA"/>
    </w:rPr>
  </w:style>
  <w:style w:type="paragraph" w:customStyle="1" w:styleId="11">
    <w:name w:val="Указатель1"/>
    <w:basedOn w:val="a"/>
    <w:rsid w:val="005049A7"/>
    <w:pPr>
      <w:widowControl w:val="0"/>
      <w:suppressLineNumbers/>
      <w:suppressAutoHyphens/>
      <w:autoSpaceDE w:val="0"/>
      <w:spacing w:after="0" w:line="240" w:lineRule="auto"/>
    </w:pPr>
    <w:rPr>
      <w:rFonts w:ascii="Arial" w:eastAsia="Times New Roman" w:hAnsi="Arial" w:cs="Times New Roman"/>
      <w:sz w:val="20"/>
      <w:szCs w:val="20"/>
      <w:lang w:eastAsia="ar-SA"/>
    </w:rPr>
  </w:style>
  <w:style w:type="paragraph" w:styleId="a8">
    <w:name w:val="List Paragraph"/>
    <w:basedOn w:val="a"/>
    <w:uiPriority w:val="34"/>
    <w:qFormat/>
    <w:rsid w:val="005049A7"/>
    <w:pPr>
      <w:suppressAutoHyphens/>
      <w:ind w:left="720"/>
    </w:pPr>
    <w:rPr>
      <w:rFonts w:ascii="Calibri" w:eastAsia="Calibri" w:hAnsi="Calibri" w:cs="Times New Roman"/>
      <w:lang w:eastAsia="ar-SA"/>
    </w:rPr>
  </w:style>
  <w:style w:type="paragraph" w:customStyle="1" w:styleId="12">
    <w:name w:val="Без интервала1"/>
    <w:basedOn w:val="a"/>
    <w:rsid w:val="005049A7"/>
    <w:pPr>
      <w:widowControl w:val="0"/>
      <w:suppressAutoHyphens/>
      <w:spacing w:after="0" w:line="240" w:lineRule="auto"/>
    </w:pPr>
    <w:rPr>
      <w:rFonts w:ascii="Arial" w:eastAsia="DejaVu Sans" w:hAnsi="Arial" w:cs="Times New Roman"/>
      <w:kern w:val="1"/>
      <w:sz w:val="20"/>
      <w:szCs w:val="24"/>
      <w:lang w:eastAsia="ar-SA"/>
    </w:rPr>
  </w:style>
  <w:style w:type="paragraph" w:customStyle="1" w:styleId="a9">
    <w:name w:val="Содержимое таблицы"/>
    <w:basedOn w:val="a"/>
    <w:rsid w:val="005049A7"/>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a">
    <w:name w:val="Заголовок таблицы"/>
    <w:basedOn w:val="a9"/>
    <w:rsid w:val="005049A7"/>
    <w:pPr>
      <w:jc w:val="center"/>
    </w:pPr>
    <w:rPr>
      <w:b/>
      <w:bCs/>
    </w:rPr>
  </w:style>
  <w:style w:type="table" w:styleId="ab">
    <w:name w:val="Table Grid"/>
    <w:basedOn w:val="a1"/>
    <w:uiPriority w:val="59"/>
    <w:rsid w:val="005049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049A7"/>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744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2021-05-02T05:27:00Z</dcterms:created>
  <dcterms:modified xsi:type="dcterms:W3CDTF">2021-05-02T05:35:00Z</dcterms:modified>
</cp:coreProperties>
</file>